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85193F" w:rsidRPr="00674A99" w14:paraId="3B52B323" w14:textId="77777777" w:rsidTr="00E611B4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5DA2D" w14:textId="77777777" w:rsidR="0085193F" w:rsidRPr="0085193F" w:rsidRDefault="0085193F" w:rsidP="00E611B4">
            <w:pPr>
              <w:spacing w:line="360" w:lineRule="auto"/>
              <w:rPr>
                <w:sz w:val="22"/>
              </w:rPr>
            </w:pPr>
          </w:p>
          <w:p w14:paraId="3D7FBA9A" w14:textId="77777777" w:rsidR="0085193F" w:rsidRPr="0085193F" w:rsidRDefault="0085193F" w:rsidP="00E611B4">
            <w:pPr>
              <w:spacing w:line="276" w:lineRule="auto"/>
              <w:jc w:val="center"/>
              <w:rPr>
                <w:sz w:val="22"/>
              </w:rPr>
            </w:pPr>
          </w:p>
          <w:p w14:paraId="68268002" w14:textId="77777777" w:rsidR="0085193F" w:rsidRPr="0085193F" w:rsidRDefault="0085193F" w:rsidP="00E611B4">
            <w:pPr>
              <w:spacing w:line="276" w:lineRule="auto"/>
              <w:jc w:val="center"/>
              <w:rPr>
                <w:sz w:val="22"/>
              </w:rPr>
            </w:pPr>
            <w:r w:rsidRPr="0085193F">
              <w:rPr>
                <w:sz w:val="22"/>
              </w:rPr>
              <w:t>…………………………..</w:t>
            </w:r>
          </w:p>
          <w:p w14:paraId="2809B34E" w14:textId="77777777" w:rsidR="0085193F" w:rsidRPr="0085193F" w:rsidRDefault="0085193F" w:rsidP="00E611B4">
            <w:pPr>
              <w:spacing w:line="276" w:lineRule="auto"/>
              <w:jc w:val="center"/>
              <w:rPr>
                <w:sz w:val="22"/>
              </w:rPr>
            </w:pPr>
            <w:r w:rsidRPr="0085193F">
              <w:rPr>
                <w:sz w:val="22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0845D" w14:textId="77777777" w:rsidR="0085193F" w:rsidRPr="004767AA" w:rsidRDefault="0085193F" w:rsidP="0085193F">
            <w:pPr>
              <w:spacing w:line="360" w:lineRule="auto"/>
              <w:jc w:val="right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t xml:space="preserve">Załącznik nr </w:t>
            </w:r>
            <w:r>
              <w:rPr>
                <w:b/>
                <w:sz w:val="22"/>
              </w:rPr>
              <w:t>1 do SWKO</w:t>
            </w:r>
          </w:p>
        </w:tc>
      </w:tr>
      <w:tr w:rsidR="0085193F" w:rsidRPr="00674A99" w14:paraId="2014136A" w14:textId="77777777" w:rsidTr="00E611B4">
        <w:trPr>
          <w:trHeight w:val="9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F06E6" w14:textId="77777777" w:rsidR="0085193F" w:rsidRPr="0085193F" w:rsidRDefault="0085193F" w:rsidP="00E611B4">
            <w:pPr>
              <w:spacing w:line="360" w:lineRule="auto"/>
              <w:jc w:val="center"/>
              <w:rPr>
                <w:b/>
                <w:sz w:val="22"/>
              </w:rPr>
            </w:pPr>
            <w:r w:rsidRPr="0085193F">
              <w:rPr>
                <w:b/>
                <w:sz w:val="22"/>
              </w:rPr>
              <w:t xml:space="preserve">FORMULARZ OFERTOWY </w:t>
            </w:r>
          </w:p>
          <w:p w14:paraId="4BA8A6CE" w14:textId="77777777" w:rsidR="0085193F" w:rsidRPr="0085193F" w:rsidRDefault="0085193F" w:rsidP="0085193F">
            <w:pPr>
              <w:spacing w:line="276" w:lineRule="auto"/>
              <w:jc w:val="center"/>
              <w:rPr>
                <w:sz w:val="22"/>
              </w:rPr>
            </w:pPr>
            <w:r w:rsidRPr="0085193F">
              <w:rPr>
                <w:sz w:val="22"/>
              </w:rPr>
              <w:t>Dotyczy: konkursu ofert na udzielanie świadczeń zdrowotnych w zakresie wykonywania badań histopatologicznych i cytologicznych na rzecz pacjentów Samodzielnego Publicznego Zespołu Zakładów Opieki Zdrowotnej im. Marszałka Józefa Piłsudskiego</w:t>
            </w:r>
            <w:r w:rsidRPr="0085193F">
              <w:rPr>
                <w:bCs/>
                <w:sz w:val="22"/>
              </w:rPr>
              <w:t>,</w:t>
            </w:r>
            <w:r w:rsidRPr="0085193F">
              <w:rPr>
                <w:sz w:val="22"/>
              </w:rPr>
              <w:t xml:space="preserve"> </w:t>
            </w:r>
            <w:r w:rsidRPr="0085193F">
              <w:rPr>
                <w:sz w:val="22"/>
              </w:rPr>
              <w:br/>
              <w:t xml:space="preserve">nr sprawy </w:t>
            </w:r>
            <w:r w:rsidRPr="0085193F">
              <w:rPr>
                <w:bCs/>
                <w:sz w:val="22"/>
              </w:rPr>
              <w:t xml:space="preserve">FZP.42.1.2020                                                                                              </w:t>
            </w:r>
          </w:p>
        </w:tc>
      </w:tr>
      <w:tr w:rsidR="0085193F" w:rsidRPr="00674A99" w14:paraId="64B766AE" w14:textId="77777777" w:rsidTr="00E611B4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99689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 NAZWA (FIRMA) ALBO IMIĘ I NAZWISKO WYKONAWCY :  </w:t>
            </w:r>
          </w:p>
          <w:p w14:paraId="6550D51E" w14:textId="2CF0A1B0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1455">
              <w:rPr>
                <w:sz w:val="22"/>
              </w:rPr>
              <w:t>.....................</w:t>
            </w:r>
          </w:p>
          <w:p w14:paraId="690CC772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SIEDZIBA ALBO MIEJSCE ZAMIESZKANIA WYKONAWCY:      </w:t>
            </w:r>
          </w:p>
          <w:p w14:paraId="2A4C61AB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UL................................................................. MIEJSCOWOŚĆ..................................................................................</w:t>
            </w:r>
          </w:p>
          <w:p w14:paraId="4F4B9D42" w14:textId="77777777" w:rsidR="0085193F" w:rsidRPr="004767AA" w:rsidRDefault="00E37EB1" w:rsidP="00E611B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KOD POCZTOWY </w:t>
            </w:r>
            <w:r w:rsidR="0085193F" w:rsidRPr="004767AA">
              <w:rPr>
                <w:sz w:val="22"/>
              </w:rPr>
              <w:t>……………………………… POCZT</w:t>
            </w:r>
            <w:r>
              <w:rPr>
                <w:sz w:val="22"/>
              </w:rPr>
              <w:t>A ………………...…………………......…</w:t>
            </w:r>
            <w:r w:rsidR="0085193F" w:rsidRPr="004767AA">
              <w:rPr>
                <w:sz w:val="22"/>
              </w:rPr>
              <w:t xml:space="preserve">        </w:t>
            </w:r>
          </w:p>
          <w:p w14:paraId="22DCD966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WOJEWÓDZTWO ……………………………….   POWIAT …………………………............</w:t>
            </w:r>
          </w:p>
          <w:p w14:paraId="5C0117F8" w14:textId="1A4DF38E" w:rsidR="0085193F" w:rsidRPr="004767AA" w:rsidRDefault="0085193F" w:rsidP="005C1455">
            <w:pPr>
              <w:spacing w:line="360" w:lineRule="auto"/>
              <w:rPr>
                <w:sz w:val="22"/>
                <w:lang w:val="de-DE"/>
              </w:rPr>
            </w:pPr>
            <w:r w:rsidRPr="004767AA">
              <w:rPr>
                <w:sz w:val="22"/>
                <w:lang w:val="de-DE"/>
              </w:rPr>
              <w:t>NIP:                 ..........................</w:t>
            </w:r>
            <w:r w:rsidR="005C1455">
              <w:rPr>
                <w:sz w:val="22"/>
                <w:lang w:val="de-DE"/>
              </w:rPr>
              <w:t xml:space="preserve">       </w:t>
            </w:r>
            <w:r w:rsidRPr="004767AA">
              <w:rPr>
                <w:sz w:val="22"/>
                <w:lang w:val="de-DE"/>
              </w:rPr>
              <w:t>REGON:          ...................</w:t>
            </w:r>
            <w:r w:rsidR="005C1455">
              <w:rPr>
                <w:sz w:val="22"/>
                <w:lang w:val="de-DE"/>
              </w:rPr>
              <w:t>..</w:t>
            </w:r>
            <w:r w:rsidRPr="004767AA">
              <w:rPr>
                <w:sz w:val="22"/>
                <w:lang w:val="de-DE"/>
              </w:rPr>
              <w:t>...........</w:t>
            </w:r>
            <w:r w:rsidR="005C1455">
              <w:rPr>
                <w:sz w:val="22"/>
                <w:lang w:val="de-DE"/>
              </w:rPr>
              <w:t xml:space="preserve">      </w:t>
            </w:r>
            <w:r w:rsidRPr="004767AA">
              <w:rPr>
                <w:sz w:val="22"/>
                <w:lang w:val="de-DE"/>
              </w:rPr>
              <w:t xml:space="preserve">KRS:            </w:t>
            </w:r>
            <w:r w:rsidR="00E37EB1">
              <w:rPr>
                <w:sz w:val="22"/>
                <w:lang w:val="de-DE"/>
              </w:rPr>
              <w:t xml:space="preserve">    </w:t>
            </w:r>
            <w:r w:rsidR="005C1455">
              <w:rPr>
                <w:sz w:val="22"/>
                <w:lang w:val="de-DE"/>
              </w:rPr>
              <w:t>...............................</w:t>
            </w:r>
          </w:p>
          <w:p w14:paraId="310159D7" w14:textId="77777777" w:rsidR="0085193F" w:rsidRPr="004767AA" w:rsidRDefault="0085193F" w:rsidP="00E611B4">
            <w:pPr>
              <w:spacing w:line="360" w:lineRule="auto"/>
              <w:rPr>
                <w:sz w:val="22"/>
                <w:lang w:val="de-DE"/>
              </w:rPr>
            </w:pPr>
            <w:r w:rsidRPr="004767AA">
              <w:rPr>
                <w:sz w:val="22"/>
                <w:lang w:val="de-DE"/>
              </w:rPr>
              <w:t>TEL:                 ...................</w:t>
            </w:r>
            <w:r w:rsidR="00E37EB1">
              <w:rPr>
                <w:sz w:val="22"/>
                <w:lang w:val="de-DE"/>
              </w:rPr>
              <w:t>.........................</w:t>
            </w:r>
            <w:r w:rsidRPr="004767AA">
              <w:rPr>
                <w:sz w:val="22"/>
                <w:lang w:val="de-DE"/>
              </w:rPr>
              <w:t xml:space="preserve">        FAX:               </w:t>
            </w:r>
            <w:r w:rsidR="00E37EB1">
              <w:rPr>
                <w:sz w:val="22"/>
                <w:lang w:val="de-DE"/>
              </w:rPr>
              <w:t>……………</w:t>
            </w:r>
            <w:r>
              <w:rPr>
                <w:sz w:val="22"/>
                <w:lang w:val="de-DE"/>
              </w:rPr>
              <w:t>…………</w:t>
            </w:r>
          </w:p>
          <w:p w14:paraId="1BE0514B" w14:textId="77777777" w:rsidR="0085193F" w:rsidRPr="004767AA" w:rsidRDefault="0085193F" w:rsidP="00E611B4">
            <w:pPr>
              <w:spacing w:line="360" w:lineRule="auto"/>
              <w:rPr>
                <w:sz w:val="22"/>
                <w:lang w:val="de-DE"/>
              </w:rPr>
            </w:pPr>
            <w:r w:rsidRPr="004767AA">
              <w:rPr>
                <w:sz w:val="22"/>
                <w:lang w:val="de-DE"/>
              </w:rPr>
              <w:t>ADRES E-MA</w:t>
            </w:r>
            <w:r w:rsidR="00E37EB1">
              <w:rPr>
                <w:sz w:val="22"/>
                <w:lang w:val="de-DE"/>
              </w:rPr>
              <w:t>IL:  ………………………………………</w:t>
            </w:r>
            <w:r w:rsidRPr="004767AA">
              <w:rPr>
                <w:sz w:val="22"/>
                <w:lang w:val="de-DE"/>
              </w:rPr>
              <w:t>….......…..................…..</w:t>
            </w:r>
          </w:p>
          <w:p w14:paraId="079B68F7" w14:textId="77777777" w:rsidR="0085193F" w:rsidRPr="004767AA" w:rsidRDefault="0085193F" w:rsidP="00E611B4">
            <w:pPr>
              <w:spacing w:line="360" w:lineRule="auto"/>
              <w:rPr>
                <w:sz w:val="22"/>
                <w:lang w:val="de-DE"/>
              </w:rPr>
            </w:pPr>
          </w:p>
          <w:p w14:paraId="7016807A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Adres do korespondencji, jeżeli jest inny niż powyżej: </w:t>
            </w:r>
          </w:p>
          <w:p w14:paraId="2A4BC3BB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……………………………………………………………………………….………………………… </w:t>
            </w:r>
          </w:p>
          <w:p w14:paraId="1BCB8625" w14:textId="062439A8" w:rsidR="005C1455" w:rsidRPr="004767AA" w:rsidRDefault="0085193F" w:rsidP="005C1455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………………………………………………………………………………………………………… </w:t>
            </w:r>
          </w:p>
          <w:p w14:paraId="07F53322" w14:textId="77777777" w:rsidR="0085193F" w:rsidRPr="004767AA" w:rsidRDefault="0085193F" w:rsidP="00E37EB1">
            <w:pPr>
              <w:spacing w:line="360" w:lineRule="auto"/>
              <w:ind w:right="105"/>
              <w:rPr>
                <w:b/>
                <w:sz w:val="22"/>
              </w:rPr>
            </w:pPr>
            <w:r w:rsidRPr="004767AA">
              <w:rPr>
                <w:sz w:val="22"/>
              </w:rPr>
              <w:t xml:space="preserve">Oferujemy wykonanie zamówienia zgodnie z wymogami </w:t>
            </w:r>
            <w:r w:rsidR="00E37EB1">
              <w:rPr>
                <w:sz w:val="22"/>
              </w:rPr>
              <w:t xml:space="preserve">SWKO </w:t>
            </w:r>
            <w:r w:rsidRPr="004767AA">
              <w:rPr>
                <w:sz w:val="22"/>
              </w:rPr>
              <w:t>wraz z załącznikami i</w:t>
            </w:r>
            <w:r w:rsidRPr="004767AA">
              <w:rPr>
                <w:b/>
                <w:sz w:val="22"/>
              </w:rPr>
              <w:t xml:space="preserve"> </w:t>
            </w:r>
            <w:r w:rsidRPr="004767AA">
              <w:rPr>
                <w:sz w:val="22"/>
              </w:rPr>
              <w:t>przedkładamy ofertę:</w:t>
            </w:r>
            <w:r w:rsidRPr="004767AA">
              <w:rPr>
                <w:b/>
                <w:sz w:val="22"/>
              </w:rPr>
              <w:t xml:space="preserve"> </w:t>
            </w:r>
          </w:p>
        </w:tc>
      </w:tr>
      <w:tr w:rsidR="0085193F" w:rsidRPr="00674A99" w14:paraId="1027D5EA" w14:textId="77777777" w:rsidTr="00E611B4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E6A" w14:textId="77777777" w:rsidR="0085193F" w:rsidRPr="004767AA" w:rsidRDefault="0085193F" w:rsidP="00A372C5">
            <w:pPr>
              <w:numPr>
                <w:ilvl w:val="0"/>
                <w:numId w:val="20"/>
              </w:numPr>
              <w:spacing w:after="0" w:line="360" w:lineRule="auto"/>
              <w:ind w:right="0" w:hanging="720"/>
              <w:jc w:val="left"/>
              <w:rPr>
                <w:sz w:val="22"/>
              </w:rPr>
            </w:pPr>
            <w:r w:rsidRPr="004767AA">
              <w:rPr>
                <w:b/>
                <w:sz w:val="22"/>
              </w:rPr>
              <w:t xml:space="preserve">ŁĄCZNA CENA BRUTTO ZA REALIZACJĘ PRZEDMIOTU ZAMÓWIENIA: </w:t>
            </w:r>
          </w:p>
          <w:p w14:paraId="58FAB65A" w14:textId="77777777" w:rsidR="0085193F" w:rsidRPr="00E37EB1" w:rsidRDefault="0085193F" w:rsidP="00E37EB1">
            <w:pPr>
              <w:spacing w:line="360" w:lineRule="auto"/>
              <w:ind w:right="105"/>
              <w:rPr>
                <w:sz w:val="22"/>
              </w:rPr>
            </w:pPr>
            <w:r w:rsidRPr="004767AA">
              <w:rPr>
                <w:sz w:val="22"/>
              </w:rPr>
              <w:t xml:space="preserve">Oferujemy wykonanie zamówienia za cenę: </w:t>
            </w:r>
            <w:r w:rsidRPr="00674A99">
              <w:rPr>
                <w:i/>
                <w:sz w:val="18"/>
                <w:szCs w:val="20"/>
              </w:rPr>
              <w:t xml:space="preserve"> </w:t>
            </w:r>
          </w:p>
          <w:p w14:paraId="25327FA0" w14:textId="77777777" w:rsidR="0085193F" w:rsidRPr="004767AA" w:rsidRDefault="0085193F" w:rsidP="00E611B4">
            <w:pPr>
              <w:spacing w:line="360" w:lineRule="auto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t xml:space="preserve">Zadanie nr </w:t>
            </w:r>
            <w:r>
              <w:rPr>
                <w:b/>
                <w:sz w:val="22"/>
              </w:rPr>
              <w:t>……</w:t>
            </w:r>
          </w:p>
          <w:p w14:paraId="1D56EA4E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Wartość brutto : ……………………zł  </w:t>
            </w:r>
          </w:p>
          <w:p w14:paraId="2A676943" w14:textId="77777777" w:rsidR="0085193F" w:rsidRPr="004767AA" w:rsidRDefault="00E37EB1" w:rsidP="00E611B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(słownie:………………………………………</w:t>
            </w:r>
            <w:r w:rsidR="0085193F" w:rsidRPr="004767AA">
              <w:rPr>
                <w:sz w:val="22"/>
              </w:rPr>
              <w:t>………………………………………………………)</w:t>
            </w:r>
          </w:p>
          <w:p w14:paraId="5C3DE849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(wartość brutto z Formularza cenowego)</w:t>
            </w:r>
          </w:p>
          <w:p w14:paraId="4E051428" w14:textId="77777777" w:rsidR="0085193F" w:rsidRPr="004767AA" w:rsidRDefault="0085193F" w:rsidP="00E37EB1">
            <w:pPr>
              <w:spacing w:line="360" w:lineRule="auto"/>
              <w:ind w:left="0" w:firstLine="0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t xml:space="preserve">Zadanie nr </w:t>
            </w:r>
            <w:r>
              <w:rPr>
                <w:b/>
                <w:sz w:val="22"/>
              </w:rPr>
              <w:t>…….</w:t>
            </w:r>
          </w:p>
          <w:p w14:paraId="33E321FE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Wartość brutto : ……………………zł  </w:t>
            </w:r>
          </w:p>
          <w:p w14:paraId="2B9BD07C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(słownie:…………………………………</w:t>
            </w:r>
            <w:r w:rsidR="00E37EB1">
              <w:rPr>
                <w:sz w:val="22"/>
              </w:rPr>
              <w:t>…………………………</w:t>
            </w:r>
            <w:r w:rsidRPr="004767AA">
              <w:rPr>
                <w:sz w:val="22"/>
              </w:rPr>
              <w:t>…………………………………)</w:t>
            </w:r>
          </w:p>
          <w:p w14:paraId="1399FC44" w14:textId="77777777" w:rsidR="0085193F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(wartość brut</w:t>
            </w:r>
            <w:r>
              <w:rPr>
                <w:sz w:val="22"/>
              </w:rPr>
              <w:t>to z Formularza cenowego)</w:t>
            </w:r>
          </w:p>
          <w:p w14:paraId="2FF6E6A8" w14:textId="77777777" w:rsidR="000425BD" w:rsidRDefault="000425BD" w:rsidP="00E611B4">
            <w:pPr>
              <w:spacing w:line="360" w:lineRule="auto"/>
              <w:rPr>
                <w:b/>
                <w:sz w:val="22"/>
              </w:rPr>
            </w:pPr>
          </w:p>
          <w:p w14:paraId="156F80AA" w14:textId="77777777" w:rsidR="0085193F" w:rsidRPr="004767AA" w:rsidRDefault="0085193F" w:rsidP="00E611B4">
            <w:pPr>
              <w:spacing w:line="360" w:lineRule="auto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lastRenderedPageBreak/>
              <w:t xml:space="preserve">Zadanie nr </w:t>
            </w:r>
            <w:r>
              <w:rPr>
                <w:b/>
                <w:sz w:val="22"/>
              </w:rPr>
              <w:t>……</w:t>
            </w:r>
          </w:p>
          <w:p w14:paraId="71A7C9EE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Wartość brutto : ……………………zł  </w:t>
            </w:r>
          </w:p>
          <w:p w14:paraId="4CFA96F0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(słownie:……………………</w:t>
            </w:r>
            <w:r w:rsidR="00E37EB1">
              <w:rPr>
                <w:sz w:val="22"/>
              </w:rPr>
              <w:t>…………………………………………………………………………</w:t>
            </w:r>
            <w:r w:rsidRPr="004767AA">
              <w:rPr>
                <w:sz w:val="22"/>
              </w:rPr>
              <w:t>)</w:t>
            </w:r>
          </w:p>
          <w:p w14:paraId="447D492F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(wartość brutto z Formularza cenowego)</w:t>
            </w:r>
          </w:p>
          <w:p w14:paraId="156D5B4E" w14:textId="77777777" w:rsidR="0085193F" w:rsidRPr="004767AA" w:rsidRDefault="0085193F" w:rsidP="00E611B4">
            <w:pPr>
              <w:spacing w:line="360" w:lineRule="auto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t xml:space="preserve">Zadanie nr </w:t>
            </w:r>
            <w:r>
              <w:rPr>
                <w:b/>
                <w:sz w:val="22"/>
              </w:rPr>
              <w:t>……</w:t>
            </w:r>
          </w:p>
          <w:p w14:paraId="1F5480E7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Wartość brutto : ……………………zł  </w:t>
            </w:r>
          </w:p>
          <w:p w14:paraId="07E1CEED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(słownie:……………………</w:t>
            </w:r>
            <w:r w:rsidR="00E37EB1">
              <w:rPr>
                <w:sz w:val="22"/>
              </w:rPr>
              <w:t>…………………………………………………………………………</w:t>
            </w:r>
            <w:r w:rsidRPr="004767AA">
              <w:rPr>
                <w:sz w:val="22"/>
              </w:rPr>
              <w:t>)</w:t>
            </w:r>
          </w:p>
          <w:p w14:paraId="7CCC05A1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(wartość brutto z Formularza cenowego)</w:t>
            </w:r>
          </w:p>
          <w:p w14:paraId="3A00DFC9" w14:textId="77777777" w:rsidR="0085193F" w:rsidRPr="004767AA" w:rsidRDefault="0085193F" w:rsidP="00E611B4">
            <w:pPr>
              <w:spacing w:line="360" w:lineRule="auto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t xml:space="preserve">Zadanie nr </w:t>
            </w:r>
            <w:r>
              <w:rPr>
                <w:b/>
                <w:sz w:val="22"/>
              </w:rPr>
              <w:t>……</w:t>
            </w:r>
          </w:p>
          <w:p w14:paraId="4E95E3E2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Wartość brutto : ……………………zł  </w:t>
            </w:r>
          </w:p>
          <w:p w14:paraId="675421FA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(słownie:……………………</w:t>
            </w:r>
            <w:r w:rsidR="00E37EB1">
              <w:rPr>
                <w:sz w:val="22"/>
              </w:rPr>
              <w:t>…………………………………………………………………………</w:t>
            </w:r>
            <w:r w:rsidRPr="004767AA">
              <w:rPr>
                <w:sz w:val="22"/>
              </w:rPr>
              <w:t>)</w:t>
            </w:r>
          </w:p>
          <w:p w14:paraId="21A85B99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(wartość brutto z Formularza cenowego)</w:t>
            </w:r>
          </w:p>
          <w:p w14:paraId="52CEC603" w14:textId="77777777" w:rsidR="0085193F" w:rsidRPr="004767AA" w:rsidRDefault="0085193F" w:rsidP="00E611B4">
            <w:pPr>
              <w:spacing w:line="360" w:lineRule="auto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t xml:space="preserve">Zadanie nr </w:t>
            </w:r>
            <w:r>
              <w:rPr>
                <w:b/>
                <w:sz w:val="22"/>
              </w:rPr>
              <w:t>……</w:t>
            </w:r>
          </w:p>
          <w:p w14:paraId="618F3B3A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Wartość brutto : ……………………zł  </w:t>
            </w:r>
          </w:p>
          <w:p w14:paraId="4EE00D9D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(słownie:……………………</w:t>
            </w:r>
            <w:r w:rsidR="00E37EB1">
              <w:rPr>
                <w:sz w:val="22"/>
              </w:rPr>
              <w:t>…………………………………………………………………………</w:t>
            </w:r>
            <w:r w:rsidRPr="004767AA">
              <w:rPr>
                <w:sz w:val="22"/>
              </w:rPr>
              <w:t>)</w:t>
            </w:r>
          </w:p>
          <w:p w14:paraId="04772F4F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(wartość brutto z Formularza cenowego)</w:t>
            </w:r>
          </w:p>
          <w:p w14:paraId="6B5E930F" w14:textId="77777777" w:rsidR="0085193F" w:rsidRPr="004767AA" w:rsidRDefault="0085193F" w:rsidP="00E611B4">
            <w:pPr>
              <w:spacing w:line="360" w:lineRule="auto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t xml:space="preserve">Zadanie nr </w:t>
            </w:r>
            <w:r>
              <w:rPr>
                <w:b/>
                <w:sz w:val="22"/>
              </w:rPr>
              <w:t>……</w:t>
            </w:r>
          </w:p>
          <w:p w14:paraId="263C8A7B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 xml:space="preserve">Wartość brutto : ……………………zł  </w:t>
            </w:r>
          </w:p>
          <w:p w14:paraId="7B99570A" w14:textId="77777777" w:rsidR="0085193F" w:rsidRPr="004767AA" w:rsidRDefault="0085193F" w:rsidP="00E611B4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(słownie:………………………………………………………………………………………</w:t>
            </w:r>
            <w:r w:rsidR="00E37EB1">
              <w:rPr>
                <w:sz w:val="22"/>
              </w:rPr>
              <w:t>………</w:t>
            </w:r>
            <w:r w:rsidRPr="004767AA">
              <w:rPr>
                <w:sz w:val="22"/>
              </w:rPr>
              <w:t>)</w:t>
            </w:r>
          </w:p>
          <w:p w14:paraId="606EA7CA" w14:textId="6CBA6879" w:rsidR="0085193F" w:rsidRPr="004767AA" w:rsidRDefault="0085193F" w:rsidP="005C1455">
            <w:pPr>
              <w:spacing w:line="360" w:lineRule="auto"/>
              <w:rPr>
                <w:sz w:val="22"/>
              </w:rPr>
            </w:pPr>
            <w:r w:rsidRPr="004767AA">
              <w:rPr>
                <w:sz w:val="22"/>
              </w:rPr>
              <w:t>(wartość brutto z Formularza cenowego)</w:t>
            </w:r>
          </w:p>
        </w:tc>
      </w:tr>
      <w:tr w:rsidR="00E37EB1" w:rsidRPr="00674A99" w14:paraId="371E12BC" w14:textId="77777777" w:rsidTr="00E611B4">
        <w:tblPrEx>
          <w:tblCellMar>
            <w:top w:w="67" w:type="dxa"/>
            <w:left w:w="55" w:type="dxa"/>
            <w:right w:w="10" w:type="dxa"/>
          </w:tblCellMar>
        </w:tblPrEx>
        <w:trPr>
          <w:trHeight w:val="11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EF93" w14:textId="05867459" w:rsidR="00E37EB1" w:rsidRPr="000425BD" w:rsidRDefault="00E37EB1" w:rsidP="000425BD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6" w:right="0"/>
              <w:rPr>
                <w:b/>
                <w:sz w:val="22"/>
              </w:rPr>
            </w:pPr>
            <w:r w:rsidRPr="00E37EB1">
              <w:rPr>
                <w:b/>
                <w:sz w:val="22"/>
              </w:rPr>
              <w:lastRenderedPageBreak/>
              <w:t>ODLEGŁOŚĆ OD MIEJSCA WYKONYWANIA ŚWIADCZEŃ DO SIEDZIBY ZAMAWIAJĄCEGO</w:t>
            </w:r>
          </w:p>
          <w:p w14:paraId="186C9659" w14:textId="79CCED0F" w:rsidR="00E37EB1" w:rsidRDefault="00E37EB1" w:rsidP="004E7485">
            <w:pPr>
              <w:pStyle w:val="Akapitzlist"/>
              <w:numPr>
                <w:ilvl w:val="6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07" w:right="96"/>
              <w:rPr>
                <w:sz w:val="22"/>
              </w:rPr>
            </w:pPr>
            <w:r w:rsidRPr="00E37EB1">
              <w:rPr>
                <w:sz w:val="22"/>
              </w:rPr>
              <w:t>Odległość od miejsca wykonywania przez Wykonawcę świadczeń (zgodnie z przedmiotem oferty) do miejsca siedziby Zamawiającego wynosi ………………   km.</w:t>
            </w:r>
            <w:r w:rsidR="00A86704">
              <w:rPr>
                <w:sz w:val="22"/>
              </w:rPr>
              <w:t xml:space="preserve"> (odległość w linii prostej)</w:t>
            </w:r>
          </w:p>
          <w:p w14:paraId="6FA8BB15" w14:textId="352C0021" w:rsidR="00E37EB1" w:rsidRPr="005C1455" w:rsidRDefault="00E37EB1" w:rsidP="005C14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85193F" w:rsidRPr="00674A99" w14:paraId="2386AFFA" w14:textId="77777777" w:rsidTr="00E611B4">
        <w:tblPrEx>
          <w:tblCellMar>
            <w:top w:w="67" w:type="dxa"/>
            <w:left w:w="55" w:type="dxa"/>
            <w:right w:w="10" w:type="dxa"/>
          </w:tblCellMar>
        </w:tblPrEx>
        <w:trPr>
          <w:trHeight w:val="11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84C0" w14:textId="77777777" w:rsidR="0085193F" w:rsidRPr="00E37EB1" w:rsidRDefault="0085193F" w:rsidP="005C14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  <w:r w:rsidRPr="00E37EB1">
              <w:rPr>
                <w:b/>
                <w:sz w:val="22"/>
              </w:rPr>
              <w:t xml:space="preserve">TERMIN WYKONANIA ZAMÓWIENIA: </w:t>
            </w:r>
          </w:p>
          <w:p w14:paraId="760E740B" w14:textId="3CD5FC26" w:rsidR="004E7485" w:rsidRPr="000425BD" w:rsidRDefault="00E37EB1" w:rsidP="000425BD">
            <w:pPr>
              <w:pStyle w:val="Akapitzlist"/>
              <w:numPr>
                <w:ilvl w:val="3"/>
                <w:numId w:val="1"/>
              </w:numPr>
              <w:spacing w:line="240" w:lineRule="auto"/>
              <w:ind w:left="366" w:right="105"/>
              <w:rPr>
                <w:b/>
                <w:szCs w:val="20"/>
              </w:rPr>
            </w:pPr>
            <w:r>
              <w:rPr>
                <w:sz w:val="22"/>
              </w:rPr>
              <w:t>U</w:t>
            </w:r>
            <w:r w:rsidRPr="00E37EB1">
              <w:rPr>
                <w:sz w:val="22"/>
              </w:rPr>
              <w:t xml:space="preserve">dzielanie świadczeń zdrowotnych w zakresie wykonywania badań histopatologicznych </w:t>
            </w:r>
            <w:r w:rsidR="002D200C">
              <w:rPr>
                <w:sz w:val="22"/>
              </w:rPr>
              <w:br/>
            </w:r>
            <w:r w:rsidRPr="00E37EB1">
              <w:rPr>
                <w:sz w:val="22"/>
              </w:rPr>
              <w:t>i cytologicznych na rzecz pacjentów Samodzielnego Publicznego Zespołu Zakładów Opieki Zdrowotnej im. Marszałka Józefa Piłsudskiego</w:t>
            </w:r>
            <w:r>
              <w:rPr>
                <w:bCs/>
                <w:sz w:val="22"/>
              </w:rPr>
              <w:t xml:space="preserve"> </w:t>
            </w:r>
            <w:r>
              <w:rPr>
                <w:sz w:val="22"/>
              </w:rPr>
              <w:t>odbywać się będzie</w:t>
            </w:r>
            <w:r w:rsidR="0085193F" w:rsidRPr="00E37EB1">
              <w:rPr>
                <w:sz w:val="22"/>
              </w:rPr>
              <w:t xml:space="preserve"> począwszy </w:t>
            </w:r>
            <w:r w:rsidR="0085193F" w:rsidRPr="00E37EB1">
              <w:rPr>
                <w:b/>
                <w:sz w:val="22"/>
              </w:rPr>
              <w:t>od dni</w:t>
            </w:r>
            <w:r>
              <w:rPr>
                <w:b/>
                <w:sz w:val="22"/>
              </w:rPr>
              <w:t xml:space="preserve">a zawarcia umowy przez okres 24 </w:t>
            </w:r>
            <w:r w:rsidR="0085193F" w:rsidRPr="00E37EB1">
              <w:rPr>
                <w:b/>
                <w:sz w:val="22"/>
              </w:rPr>
              <w:t>miesięcy.</w:t>
            </w:r>
          </w:p>
        </w:tc>
      </w:tr>
      <w:tr w:rsidR="0085193F" w:rsidRPr="00674A99" w14:paraId="47E1016B" w14:textId="77777777" w:rsidTr="00E611B4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C58B" w14:textId="77777777" w:rsidR="0085193F" w:rsidRPr="004767AA" w:rsidRDefault="0085193F" w:rsidP="00A372C5">
            <w:pPr>
              <w:numPr>
                <w:ilvl w:val="0"/>
                <w:numId w:val="20"/>
              </w:numPr>
              <w:spacing w:after="0" w:line="360" w:lineRule="auto"/>
              <w:ind w:right="0" w:hanging="660"/>
              <w:jc w:val="left"/>
              <w:rPr>
                <w:sz w:val="22"/>
              </w:rPr>
            </w:pPr>
            <w:r w:rsidRPr="004767AA">
              <w:rPr>
                <w:b/>
                <w:sz w:val="22"/>
              </w:rPr>
              <w:t xml:space="preserve"> ZOBOWIĄZANIA W PRZYPADKU PRZYZNANIA ZAMÓWIENIA: </w:t>
            </w:r>
          </w:p>
          <w:p w14:paraId="54BC100E" w14:textId="77777777" w:rsidR="0085193F" w:rsidRDefault="00E37EB1" w:rsidP="00A372C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right="130" w:hanging="376"/>
              <w:rPr>
                <w:sz w:val="22"/>
              </w:rPr>
            </w:pPr>
            <w:r>
              <w:rPr>
                <w:sz w:val="22"/>
              </w:rPr>
              <w:t>Z</w:t>
            </w:r>
            <w:r w:rsidR="0085193F" w:rsidRPr="00E37EB1">
              <w:rPr>
                <w:sz w:val="22"/>
              </w:rPr>
              <w:t>obowiązujemy się do zawarcia umowy w miejs</w:t>
            </w:r>
            <w:r>
              <w:rPr>
                <w:sz w:val="22"/>
              </w:rPr>
              <w:t xml:space="preserve">cu i terminie wyznaczonym przez </w:t>
            </w:r>
            <w:r w:rsidR="0085193F" w:rsidRPr="00E37EB1">
              <w:rPr>
                <w:sz w:val="22"/>
              </w:rPr>
              <w:t xml:space="preserve">Zamawiającego; </w:t>
            </w:r>
          </w:p>
          <w:p w14:paraId="4DC0C985" w14:textId="77777777" w:rsidR="0085193F" w:rsidRPr="00E37EB1" w:rsidRDefault="00E37EB1" w:rsidP="00A372C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right="130" w:hanging="376"/>
              <w:rPr>
                <w:sz w:val="22"/>
              </w:rPr>
            </w:pPr>
            <w:r>
              <w:rPr>
                <w:sz w:val="22"/>
              </w:rPr>
              <w:t>O</w:t>
            </w:r>
            <w:r w:rsidR="0085193F" w:rsidRPr="00E37EB1">
              <w:rPr>
                <w:sz w:val="22"/>
              </w:rPr>
              <w:t>sobą upoważnioną do kontaktów z Zamawiającym w sprawach doty</w:t>
            </w:r>
            <w:r w:rsidRPr="00E37EB1">
              <w:rPr>
                <w:sz w:val="22"/>
              </w:rPr>
              <w:t xml:space="preserve">czących realizacji umowy jest : </w:t>
            </w:r>
            <w:r w:rsidR="0085193F" w:rsidRPr="00E37EB1">
              <w:rPr>
                <w:sz w:val="22"/>
              </w:rPr>
              <w:t>...</w:t>
            </w:r>
            <w:r w:rsidRPr="00E37EB1">
              <w:rPr>
                <w:sz w:val="22"/>
              </w:rPr>
              <w:t>......................</w:t>
            </w:r>
            <w:r w:rsidR="0085193F" w:rsidRPr="00E37EB1">
              <w:rPr>
                <w:sz w:val="22"/>
              </w:rPr>
              <w:t>.....................................................................................................</w:t>
            </w:r>
            <w:r w:rsidRPr="00E37EB1">
              <w:rPr>
                <w:sz w:val="22"/>
              </w:rPr>
              <w:t>.....</w:t>
            </w:r>
            <w:r w:rsidR="0085193F" w:rsidRPr="00E37EB1">
              <w:rPr>
                <w:sz w:val="22"/>
              </w:rPr>
              <w:t xml:space="preserve"> </w:t>
            </w:r>
          </w:p>
          <w:p w14:paraId="4786E02F" w14:textId="5A6A682F" w:rsidR="004E7485" w:rsidRPr="004767AA" w:rsidRDefault="00E37EB1" w:rsidP="004E1DAB">
            <w:pPr>
              <w:spacing w:line="360" w:lineRule="auto"/>
              <w:ind w:left="202"/>
              <w:rPr>
                <w:sz w:val="22"/>
              </w:rPr>
            </w:pPr>
            <w:r>
              <w:rPr>
                <w:sz w:val="22"/>
              </w:rPr>
              <w:t xml:space="preserve">     e-mail: ………</w:t>
            </w:r>
            <w:r w:rsidR="0085193F" w:rsidRPr="004767AA">
              <w:rPr>
                <w:sz w:val="22"/>
              </w:rPr>
              <w:t>.......………….………….tel./fax: ..........................</w:t>
            </w:r>
            <w:r>
              <w:rPr>
                <w:sz w:val="22"/>
              </w:rPr>
              <w:t>...........................………</w:t>
            </w:r>
            <w:r w:rsidR="0085193F" w:rsidRPr="004767AA">
              <w:rPr>
                <w:sz w:val="22"/>
              </w:rPr>
              <w:t>…..;</w:t>
            </w:r>
          </w:p>
          <w:p w14:paraId="2BD5C48D" w14:textId="77777777" w:rsidR="0085193F" w:rsidRPr="00E37EB1" w:rsidRDefault="00E37EB1" w:rsidP="00A372C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507" w:right="0" w:hanging="425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 w:rsidR="0085193F" w:rsidRPr="00E37EB1">
              <w:rPr>
                <w:sz w:val="22"/>
              </w:rPr>
              <w:t>sobą upoważnioną do podpisania umowy z Zamawiającym jest :</w:t>
            </w:r>
          </w:p>
          <w:p w14:paraId="42E20D7E" w14:textId="7CD46B4C" w:rsidR="0085193F" w:rsidRPr="004767AA" w:rsidRDefault="005C1455" w:rsidP="00E611B4">
            <w:pPr>
              <w:spacing w:line="360" w:lineRule="auto"/>
              <w:ind w:left="202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5193F" w:rsidRPr="004767AA">
              <w:rPr>
                <w:sz w:val="22"/>
              </w:rPr>
              <w:t xml:space="preserve">................................................................................................................................................. </w:t>
            </w:r>
          </w:p>
          <w:p w14:paraId="752C846B" w14:textId="77C21C08" w:rsidR="0085193F" w:rsidRPr="00CD19B9" w:rsidRDefault="005C1455" w:rsidP="005C1455">
            <w:pPr>
              <w:spacing w:line="360" w:lineRule="auto"/>
              <w:ind w:left="20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85193F" w:rsidRPr="004767AA">
              <w:rPr>
                <w:sz w:val="22"/>
              </w:rPr>
              <w:t>e-mail: ………...….………….………….tel./fax: ..........................................</w:t>
            </w:r>
            <w:r w:rsidRPr="004767AA">
              <w:rPr>
                <w:sz w:val="22"/>
              </w:rPr>
              <w:t xml:space="preserve"> </w:t>
            </w:r>
            <w:r w:rsidR="0085193F" w:rsidRPr="004767AA">
              <w:rPr>
                <w:sz w:val="22"/>
              </w:rPr>
              <w:t>……………..;</w:t>
            </w:r>
          </w:p>
        </w:tc>
      </w:tr>
      <w:tr w:rsidR="0085193F" w:rsidRPr="00674A99" w14:paraId="3EEAE45D" w14:textId="77777777" w:rsidTr="00E611B4">
        <w:tblPrEx>
          <w:tblCellMar>
            <w:top w:w="67" w:type="dxa"/>
            <w:left w:w="55" w:type="dxa"/>
            <w:right w:w="10" w:type="dxa"/>
          </w:tblCellMar>
        </w:tblPrEx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4C27" w14:textId="77777777" w:rsidR="0085193F" w:rsidRPr="004767AA" w:rsidRDefault="0085193F" w:rsidP="00A372C5">
            <w:pPr>
              <w:numPr>
                <w:ilvl w:val="0"/>
                <w:numId w:val="20"/>
              </w:numPr>
              <w:spacing w:after="0" w:line="276" w:lineRule="auto"/>
              <w:ind w:right="0" w:hanging="660"/>
              <w:jc w:val="left"/>
              <w:rPr>
                <w:b/>
                <w:sz w:val="22"/>
              </w:rPr>
            </w:pPr>
            <w:r w:rsidRPr="004767AA">
              <w:rPr>
                <w:b/>
                <w:sz w:val="22"/>
              </w:rPr>
              <w:lastRenderedPageBreak/>
              <w:t xml:space="preserve">OŚWIADCZENIA: </w:t>
            </w:r>
          </w:p>
          <w:p w14:paraId="0C762553" w14:textId="77777777" w:rsidR="0085193F" w:rsidRPr="004767AA" w:rsidRDefault="0085193F" w:rsidP="00A372C5">
            <w:pPr>
              <w:numPr>
                <w:ilvl w:val="0"/>
                <w:numId w:val="18"/>
              </w:numPr>
           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w:val="22"/>
              </w:rPr>
              <w:t>Oświadczamy, że zapoznaliśmy się ze</w:t>
            </w:r>
            <w:r w:rsidR="00E37EB1">
              <w:rPr>
                <w:sz w:val="22"/>
              </w:rPr>
              <w:t xml:space="preserve"> Szczegółowymi Warunkami Konkursu Ofert</w:t>
            </w:r>
            <w:r w:rsidRPr="004767AA">
              <w:rPr>
                <w:sz w:val="22"/>
              </w:rPr>
              <w:t>, nie wnosimy żadnych uwag ani zastrzeżeń oraz uzyskaliśmy informacje niezbędne do przygotowania i złożenia oferty.</w:t>
            </w:r>
          </w:p>
          <w:p w14:paraId="2B829AA0" w14:textId="77777777" w:rsidR="0085193F" w:rsidRPr="004767AA" w:rsidRDefault="0085193F" w:rsidP="00A372C5">
            <w:pPr>
              <w:numPr>
                <w:ilvl w:val="0"/>
                <w:numId w:val="18"/>
              </w:numPr>
           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w:val="22"/>
              </w:rPr>
              <w:t>Oświadczamy, że uważamy się za związanych ofertą przez okres 30 dni. Bieg terminu związania ofertą rozpoczyna się wraz z upływem terminu składania ofert.</w:t>
            </w:r>
          </w:p>
          <w:p w14:paraId="4C72ABD0" w14:textId="77777777" w:rsidR="0085193F" w:rsidRDefault="0085193F" w:rsidP="00A372C5">
            <w:pPr>
              <w:numPr>
                <w:ilvl w:val="0"/>
                <w:numId w:val="18"/>
              </w:numPr>
           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w:val="22"/>
              </w:rPr>
              <w:t xml:space="preserve">Oświadczamy, że oferujemy wykonanie przedmiotu zamówienia na warunkach określonych </w:t>
            </w:r>
            <w:r>
              <w:rPr>
                <w:sz w:val="22"/>
              </w:rPr>
              <w:br/>
            </w:r>
            <w:r w:rsidRPr="004767AA">
              <w:rPr>
                <w:sz w:val="22"/>
              </w:rPr>
              <w:t>w S</w:t>
            </w:r>
            <w:r w:rsidR="00E37EB1">
              <w:rPr>
                <w:sz w:val="22"/>
              </w:rPr>
              <w:t>WKO</w:t>
            </w:r>
            <w:r w:rsidRPr="004767AA">
              <w:rPr>
                <w:sz w:val="22"/>
              </w:rPr>
              <w:t xml:space="preserve"> oraz, że wymagania stawiane Wykonawcy oraz postanowienia zawarte we wzorze umowy zostały przez nas zaakceptowane bez zastrzeżeń.</w:t>
            </w:r>
          </w:p>
          <w:p w14:paraId="66363389" w14:textId="77777777" w:rsidR="0085193F" w:rsidRPr="004767AA" w:rsidRDefault="0085193F" w:rsidP="00A372C5">
            <w:pPr>
              <w:numPr>
                <w:ilvl w:val="0"/>
                <w:numId w:val="18"/>
              </w:numPr>
           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w:val="22"/>
              </w:rPr>
              <w:t>Oświadczamy, że akceptujemy termin płatności oraz formę płatności okreś</w:t>
            </w:r>
            <w:r w:rsidR="00E611B4">
              <w:rPr>
                <w:sz w:val="22"/>
              </w:rPr>
              <w:t xml:space="preserve">loną </w:t>
            </w:r>
            <w:r w:rsidR="00E611B4">
              <w:rPr>
                <w:sz w:val="22"/>
              </w:rPr>
              <w:br/>
              <w:t>w załączniku nr 3 do SWKO</w:t>
            </w:r>
            <w:r w:rsidRPr="004767AA">
              <w:rPr>
                <w:sz w:val="22"/>
              </w:rPr>
              <w:t xml:space="preserve"> - Wzór umowy.</w:t>
            </w:r>
          </w:p>
          <w:p w14:paraId="4863FAF7" w14:textId="77777777" w:rsidR="0085193F" w:rsidRPr="004767AA" w:rsidRDefault="0085193F" w:rsidP="00A372C5">
            <w:pPr>
              <w:numPr>
                <w:ilvl w:val="0"/>
                <w:numId w:val="18"/>
              </w:numPr>
           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w:val="22"/>
              </w:rPr>
              <w:t xml:space="preserve">Oświadczamy, że przedmiot zamówienia będziemy realizować w okresie wskazanym </w:t>
            </w:r>
            <w:r w:rsidR="00E611B4">
              <w:rPr>
                <w:sz w:val="22"/>
              </w:rPr>
              <w:br/>
            </w:r>
            <w:r w:rsidRPr="004767AA">
              <w:rPr>
                <w:sz w:val="22"/>
              </w:rPr>
              <w:t>w</w:t>
            </w:r>
            <w:r w:rsidR="00E611B4">
              <w:rPr>
                <w:sz w:val="22"/>
              </w:rPr>
              <w:t xml:space="preserve"> SWKO oraz w załączniku nr 3 do SWKO</w:t>
            </w:r>
            <w:r w:rsidRPr="004767AA">
              <w:rPr>
                <w:sz w:val="22"/>
              </w:rPr>
              <w:t xml:space="preserve"> - Wzór umowy.</w:t>
            </w:r>
          </w:p>
          <w:p w14:paraId="3E9FBAA9" w14:textId="77777777" w:rsidR="0085193F" w:rsidRPr="004767AA" w:rsidRDefault="0085193F" w:rsidP="00A372C5">
            <w:pPr>
              <w:numPr>
                <w:ilvl w:val="0"/>
                <w:numId w:val="18"/>
              </w:numPr>
           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w:val="22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14:paraId="10C8B293" w14:textId="77777777" w:rsidR="0085193F" w:rsidRPr="00E746F1" w:rsidRDefault="0085193F" w:rsidP="00A372C5">
            <w:pPr>
              <w:numPr>
                <w:ilvl w:val="0"/>
                <w:numId w:val="18"/>
              </w:numPr>
              <w:spacing w:after="0" w:line="276" w:lineRule="auto"/>
              <w:ind w:right="246"/>
              <w:rPr>
                <w:sz w:val="22"/>
              </w:rPr>
            </w:pPr>
            <w:r w:rsidRPr="004767AA">
              <w:rPr>
                <w:sz w:val="22"/>
              </w:rPr>
              <w:t>Oświadczamy, że wypełniliśmy obowiązki informacyjne przewidziane w art. 13 lub art. 14 RODO</w:t>
            </w:r>
            <w:r w:rsidRPr="004767AA">
              <w:rPr>
                <w:sz w:val="22"/>
                <w:vertAlign w:val="superscript"/>
              </w:rPr>
              <w:t>1)</w:t>
            </w:r>
            <w:r w:rsidRPr="004767AA">
              <w:rPr>
                <w:sz w:val="22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14:paraId="7E776852" w14:textId="77777777" w:rsidR="0085193F" w:rsidRPr="00674A99" w:rsidRDefault="0085193F" w:rsidP="00A372C5">
            <w:pPr>
              <w:numPr>
                <w:ilvl w:val="0"/>
                <w:numId w:val="19"/>
              </w:numPr>
              <w:tabs>
                <w:tab w:val="left" w:pos="344"/>
              </w:tabs>
              <w:spacing w:after="0" w:line="276" w:lineRule="auto"/>
              <w:ind w:left="60" w:right="246" w:firstLine="0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5EA1776" w14:textId="77777777" w:rsidR="0085193F" w:rsidRDefault="0085193F" w:rsidP="00E611B4">
            <w:pPr>
              <w:tabs>
                <w:tab w:val="left" w:pos="344"/>
              </w:tabs>
              <w:spacing w:line="276" w:lineRule="auto"/>
              <w:ind w:right="246"/>
              <w:rPr>
                <w:i/>
                <w:sz w:val="18"/>
                <w:szCs w:val="20"/>
              </w:rPr>
            </w:pPr>
            <w:r w:rsidRPr="00674A99">
              <w:rPr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E7B6552" w14:textId="77777777" w:rsidR="00E611B4" w:rsidRPr="00674A99" w:rsidRDefault="00E611B4" w:rsidP="005C1455">
            <w:pPr>
              <w:tabs>
                <w:tab w:val="left" w:pos="344"/>
              </w:tabs>
              <w:spacing w:line="276" w:lineRule="auto"/>
              <w:ind w:left="0" w:right="246" w:firstLine="0"/>
              <w:rPr>
                <w:szCs w:val="20"/>
              </w:rPr>
            </w:pPr>
          </w:p>
        </w:tc>
      </w:tr>
      <w:tr w:rsidR="0085193F" w:rsidRPr="00674A99" w14:paraId="0A4FD73A" w14:textId="77777777" w:rsidTr="00E611B4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9B00" w14:textId="77777777" w:rsidR="0085193F" w:rsidRPr="004767AA" w:rsidRDefault="0085193F" w:rsidP="00A372C5">
            <w:pPr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sz w:val="22"/>
              </w:rPr>
            </w:pPr>
            <w:r w:rsidRPr="004767AA">
              <w:rPr>
                <w:b/>
                <w:sz w:val="22"/>
              </w:rPr>
              <w:t xml:space="preserve">ZAŁĄCZNIKI DO OFERTY: </w:t>
            </w:r>
          </w:p>
          <w:p w14:paraId="5A123952" w14:textId="77777777" w:rsidR="0085193F" w:rsidRPr="004767AA" w:rsidRDefault="0085193F" w:rsidP="00A372C5">
            <w:pPr>
              <w:numPr>
                <w:ilvl w:val="0"/>
                <w:numId w:val="17"/>
              </w:numPr>
              <w:spacing w:after="0" w:line="360" w:lineRule="auto"/>
              <w:ind w:right="0" w:firstLine="0"/>
              <w:jc w:val="left"/>
              <w:rPr>
                <w:sz w:val="22"/>
              </w:rPr>
            </w:pPr>
            <w:r w:rsidRPr="004767AA">
              <w:rPr>
                <w:sz w:val="22"/>
              </w:rPr>
              <w:t>..........................................................................................................................</w:t>
            </w:r>
            <w:r w:rsidR="00E37EB1">
              <w:rPr>
                <w:sz w:val="22"/>
              </w:rPr>
              <w:t>............................</w:t>
            </w:r>
          </w:p>
          <w:p w14:paraId="082DF554" w14:textId="77777777" w:rsidR="0085193F" w:rsidRPr="004767AA" w:rsidRDefault="0085193F" w:rsidP="00A372C5">
            <w:pPr>
              <w:numPr>
                <w:ilvl w:val="0"/>
                <w:numId w:val="17"/>
              </w:numPr>
              <w:spacing w:after="0" w:line="360" w:lineRule="auto"/>
              <w:ind w:right="0" w:firstLine="0"/>
              <w:jc w:val="left"/>
              <w:rPr>
                <w:sz w:val="22"/>
              </w:rPr>
            </w:pPr>
            <w:r w:rsidRPr="004767AA">
              <w:rPr>
                <w:sz w:val="22"/>
              </w:rPr>
              <w:t>.........................................................................................................................</w:t>
            </w:r>
            <w:r w:rsidR="00E37EB1">
              <w:rPr>
                <w:sz w:val="22"/>
              </w:rPr>
              <w:t>.............................</w:t>
            </w:r>
          </w:p>
          <w:p w14:paraId="662958A0" w14:textId="77777777" w:rsidR="0085193F" w:rsidRPr="004767AA" w:rsidRDefault="0085193F" w:rsidP="00A372C5">
            <w:pPr>
              <w:numPr>
                <w:ilvl w:val="0"/>
                <w:numId w:val="17"/>
              </w:numPr>
              <w:spacing w:after="0" w:line="360" w:lineRule="auto"/>
              <w:ind w:right="0" w:firstLine="0"/>
              <w:jc w:val="left"/>
              <w:rPr>
                <w:sz w:val="22"/>
              </w:rPr>
            </w:pPr>
            <w:r w:rsidRPr="004767AA">
              <w:rPr>
                <w:sz w:val="22"/>
              </w:rPr>
              <w:t>………………………</w:t>
            </w:r>
            <w:r w:rsidR="00E37EB1">
              <w:rPr>
                <w:sz w:val="22"/>
              </w:rPr>
              <w:t>………………………………………………………………………</w:t>
            </w:r>
          </w:p>
          <w:p w14:paraId="5B39EC68" w14:textId="77777777" w:rsidR="0085193F" w:rsidRPr="004767AA" w:rsidRDefault="0085193F" w:rsidP="00A372C5">
            <w:pPr>
              <w:numPr>
                <w:ilvl w:val="0"/>
                <w:numId w:val="17"/>
              </w:numPr>
              <w:spacing w:after="0" w:line="360" w:lineRule="auto"/>
              <w:ind w:right="0" w:firstLine="0"/>
              <w:jc w:val="left"/>
              <w:rPr>
                <w:sz w:val="22"/>
              </w:rPr>
            </w:pPr>
            <w:r w:rsidRPr="004767AA">
              <w:rPr>
                <w:sz w:val="22"/>
              </w:rPr>
              <w:t>……………………………………………………</w:t>
            </w:r>
            <w:r w:rsidR="00E37EB1">
              <w:rPr>
                <w:sz w:val="22"/>
              </w:rPr>
              <w:t>…………………………………………</w:t>
            </w:r>
          </w:p>
          <w:p w14:paraId="582F3C67" w14:textId="77777777" w:rsidR="0085193F" w:rsidRPr="004767AA" w:rsidRDefault="0085193F" w:rsidP="00A372C5">
            <w:pPr>
              <w:numPr>
                <w:ilvl w:val="0"/>
                <w:numId w:val="17"/>
              </w:numPr>
              <w:spacing w:after="0" w:line="360" w:lineRule="auto"/>
              <w:ind w:right="0" w:firstLine="0"/>
              <w:jc w:val="left"/>
              <w:rPr>
                <w:sz w:val="22"/>
              </w:rPr>
            </w:pPr>
            <w:r w:rsidRPr="004767AA">
              <w:rPr>
                <w:sz w:val="22"/>
              </w:rPr>
              <w:t>………………</w:t>
            </w:r>
            <w:r w:rsidR="00E37EB1">
              <w:rPr>
                <w:sz w:val="22"/>
              </w:rPr>
              <w:t>………………………………………………………………………………</w:t>
            </w:r>
          </w:p>
          <w:p w14:paraId="272D2777" w14:textId="77777777" w:rsidR="0085193F" w:rsidRPr="00674A99" w:rsidRDefault="0085193F" w:rsidP="00E611B4">
            <w:pPr>
              <w:spacing w:line="360" w:lineRule="auto"/>
              <w:rPr>
                <w:szCs w:val="20"/>
              </w:rPr>
            </w:pPr>
            <w:r w:rsidRPr="004767AA">
              <w:rPr>
                <w:sz w:val="22"/>
              </w:rPr>
              <w:t>Oferta została złożona na .............. kolejno ponumerowanych stronach.</w:t>
            </w:r>
            <w:r w:rsidRPr="00674A99">
              <w:rPr>
                <w:b/>
                <w:szCs w:val="20"/>
              </w:rPr>
              <w:t xml:space="preserve"> </w:t>
            </w:r>
          </w:p>
        </w:tc>
      </w:tr>
    </w:tbl>
    <w:p w14:paraId="34007B20" w14:textId="77777777" w:rsidR="0085193F" w:rsidRPr="00674A99" w:rsidRDefault="0085193F" w:rsidP="0085193F">
      <w:pPr>
        <w:spacing w:line="276" w:lineRule="auto"/>
        <w:rPr>
          <w:sz w:val="22"/>
        </w:rPr>
      </w:pPr>
    </w:p>
    <w:p w14:paraId="1180572A" w14:textId="77777777" w:rsidR="0085193F" w:rsidRPr="00674A99" w:rsidRDefault="0085193F" w:rsidP="0085193F">
      <w:pPr>
        <w:spacing w:line="276" w:lineRule="auto"/>
        <w:rPr>
          <w:b/>
          <w:sz w:val="22"/>
        </w:rPr>
      </w:pPr>
    </w:p>
    <w:p w14:paraId="039CA640" w14:textId="77777777" w:rsidR="0085193F" w:rsidRPr="00674A99" w:rsidRDefault="0085193F" w:rsidP="0085193F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2BA29D5F" w14:textId="77777777" w:rsidR="0085193F" w:rsidRPr="005346A0" w:rsidRDefault="0085193F" w:rsidP="0085193F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187C213A" w14:textId="77777777" w:rsidR="0085193F" w:rsidRDefault="0085193F" w:rsidP="0085193F">
      <w:pPr>
        <w:tabs>
          <w:tab w:val="left" w:pos="3334"/>
        </w:tabs>
        <w:rPr>
          <w:b/>
          <w:bCs/>
          <w:sz w:val="22"/>
        </w:rPr>
      </w:pPr>
    </w:p>
    <w:p w14:paraId="6D136E22" w14:textId="77777777" w:rsidR="0085193F" w:rsidRDefault="0085193F" w:rsidP="0085193F">
      <w:pPr>
        <w:tabs>
          <w:tab w:val="left" w:pos="3334"/>
        </w:tabs>
        <w:rPr>
          <w:b/>
          <w:bCs/>
          <w:sz w:val="22"/>
        </w:rPr>
      </w:pPr>
    </w:p>
    <w:p w14:paraId="0A9639B0" w14:textId="77777777" w:rsidR="00E611B4" w:rsidRDefault="00E611B4" w:rsidP="005C1455">
      <w:pPr>
        <w:ind w:left="0" w:right="0" w:firstLine="0"/>
        <w:rPr>
          <w:color w:val="auto"/>
          <w:sz w:val="22"/>
        </w:rPr>
      </w:pPr>
    </w:p>
    <w:p w14:paraId="654EB58E" w14:textId="77777777" w:rsidR="005C1455" w:rsidRDefault="005C1455" w:rsidP="005C1455">
      <w:pPr>
        <w:ind w:left="0" w:right="0" w:firstLine="0"/>
        <w:rPr>
          <w:color w:val="auto"/>
          <w:sz w:val="22"/>
        </w:rPr>
      </w:pPr>
    </w:p>
    <w:p w14:paraId="3F2BA891" w14:textId="77777777" w:rsidR="004E1DAB" w:rsidRDefault="004E1DAB" w:rsidP="005C1455">
      <w:pPr>
        <w:ind w:left="0" w:right="0" w:firstLine="0"/>
        <w:rPr>
          <w:color w:val="auto"/>
          <w:sz w:val="22"/>
        </w:rPr>
      </w:pPr>
    </w:p>
    <w:p w14:paraId="08EEA62F" w14:textId="77777777" w:rsidR="004E1DAB" w:rsidRDefault="004E1DAB" w:rsidP="005C1455">
      <w:pPr>
        <w:ind w:left="0" w:right="0" w:firstLine="0"/>
        <w:rPr>
          <w:color w:val="auto"/>
          <w:sz w:val="22"/>
        </w:rPr>
      </w:pPr>
    </w:p>
    <w:p w14:paraId="6EB24068" w14:textId="77777777" w:rsidR="004E1DAB" w:rsidRDefault="004E1DAB" w:rsidP="005C1455">
      <w:pPr>
        <w:ind w:left="0" w:right="0" w:firstLine="0"/>
        <w:rPr>
          <w:color w:val="auto"/>
          <w:sz w:val="22"/>
        </w:rPr>
      </w:pPr>
    </w:p>
    <w:p w14:paraId="475DD456" w14:textId="77777777" w:rsidR="004E1DAB" w:rsidRDefault="004E1DAB" w:rsidP="005C1455">
      <w:pPr>
        <w:ind w:left="0" w:right="0" w:firstLine="0"/>
        <w:rPr>
          <w:color w:val="auto"/>
          <w:sz w:val="22"/>
        </w:rPr>
      </w:pPr>
    </w:p>
    <w:p w14:paraId="75A7B923" w14:textId="77777777" w:rsidR="004E1DAB" w:rsidRDefault="004E1DAB" w:rsidP="005C1455">
      <w:pPr>
        <w:ind w:left="0" w:right="0" w:firstLine="0"/>
        <w:rPr>
          <w:color w:val="auto"/>
          <w:sz w:val="22"/>
        </w:rPr>
      </w:pPr>
    </w:p>
    <w:p w14:paraId="05F7275D" w14:textId="140D8502" w:rsidR="00E611B4" w:rsidRDefault="00E611B4" w:rsidP="00E611B4">
      <w:pPr>
        <w:spacing w:after="160" w:line="25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lastRenderedPageBreak/>
        <w:t xml:space="preserve">FZP.42.1.2020               </w:t>
      </w:r>
      <w:r>
        <w:rPr>
          <w:rFonts w:eastAsiaTheme="minorHAnsi"/>
          <w:b/>
          <w:color w:val="auto"/>
          <w:sz w:val="22"/>
          <w:lang w:eastAsia="en-US"/>
        </w:rPr>
        <w:t xml:space="preserve">                                                                           Załącznik Nr 2 do SWKO</w:t>
      </w:r>
    </w:p>
    <w:p w14:paraId="75ADC27F" w14:textId="77777777" w:rsidR="00E611B4" w:rsidRPr="00E611B4" w:rsidRDefault="00E611B4" w:rsidP="00673364">
      <w:pPr>
        <w:spacing w:after="160" w:line="25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 xml:space="preserve"> </w:t>
      </w:r>
      <w:r>
        <w:rPr>
          <w:rFonts w:eastAsiaTheme="minorHAnsi"/>
          <w:b/>
          <w:color w:val="auto"/>
          <w:sz w:val="22"/>
          <w:lang w:eastAsia="en-US"/>
        </w:rPr>
        <w:t xml:space="preserve">                                                             </w:t>
      </w:r>
      <w:r w:rsidRPr="00E611B4">
        <w:rPr>
          <w:rFonts w:eastAsiaTheme="minorHAnsi"/>
          <w:b/>
          <w:color w:val="auto"/>
          <w:sz w:val="22"/>
          <w:lang w:eastAsia="en-US"/>
        </w:rPr>
        <w:t xml:space="preserve">Formularz cenowy                     </w:t>
      </w:r>
      <w:r w:rsidR="00673364">
        <w:rPr>
          <w:rFonts w:eastAsiaTheme="minorHAnsi"/>
          <w:b/>
          <w:color w:val="auto"/>
          <w:sz w:val="22"/>
          <w:lang w:eastAsia="en-US"/>
        </w:rPr>
        <w:t xml:space="preserve">                               </w:t>
      </w:r>
    </w:p>
    <w:p w14:paraId="260B6651" w14:textId="77777777" w:rsidR="00E611B4" w:rsidRPr="00E611B4" w:rsidRDefault="00E611B4" w:rsidP="00E611B4">
      <w:pPr>
        <w:spacing w:after="160" w:line="25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 xml:space="preserve">Zadanie Nr 1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611B4" w:rsidRPr="00E611B4" w14:paraId="2277DF1C" w14:textId="77777777" w:rsidTr="00E611B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5B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0B254AF3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D5B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43DC64E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Nazwa badania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9BE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Szacunkowa ilość badań </w:t>
            </w:r>
          </w:p>
          <w:p w14:paraId="4021FBE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FF0000"/>
                <w:sz w:val="22"/>
                <w:lang w:eastAsia="en-US"/>
              </w:rPr>
            </w:pPr>
            <w:r w:rsidRPr="00E611B4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rocznie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D67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netto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19AD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</w:t>
            </w:r>
          </w:p>
          <w:p w14:paraId="065DCD4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brutto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D97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Wartość brutto w zł </w:t>
            </w:r>
          </w:p>
          <w:p w14:paraId="44378F0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(C x E )</w:t>
            </w:r>
          </w:p>
        </w:tc>
      </w:tr>
      <w:tr w:rsidR="00E611B4" w:rsidRPr="00E611B4" w14:paraId="77E96394" w14:textId="77777777" w:rsidTr="00E611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F28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68E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5EE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915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E8B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EBE" w14:textId="77777777" w:rsidR="00E611B4" w:rsidRPr="00E611B4" w:rsidRDefault="00E611B4" w:rsidP="0067336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      </w:t>
            </w:r>
            <w:r w:rsidR="00673364">
              <w:rPr>
                <w:rFonts w:eastAsiaTheme="minorHAnsi"/>
                <w:color w:val="auto"/>
                <w:sz w:val="22"/>
                <w:lang w:eastAsia="en-US"/>
              </w:rPr>
              <w:t xml:space="preserve">     </w:t>
            </w: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F</w:t>
            </w:r>
          </w:p>
        </w:tc>
      </w:tr>
      <w:tr w:rsidR="00E611B4" w:rsidRPr="00E611B4" w14:paraId="014DFF65" w14:textId="77777777" w:rsidTr="00E611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CA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0225229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061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Badanie histopatologiczne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CD1D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4000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39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10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69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284B6811" w14:textId="4480EFD1" w:rsidR="00E611B4" w:rsidRPr="00E611B4" w:rsidRDefault="00E611B4" w:rsidP="00E611B4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E611B4">
        <w:rPr>
          <w:rFonts w:eastAsiaTheme="minorHAnsi"/>
          <w:color w:val="auto"/>
          <w:sz w:val="22"/>
          <w:lang w:eastAsia="en-US"/>
        </w:rPr>
        <w:t>cena za 1 bloczek</w:t>
      </w:r>
      <w:r>
        <w:rPr>
          <w:rFonts w:eastAsiaTheme="minorHAnsi"/>
          <w:color w:val="auto"/>
          <w:sz w:val="22"/>
          <w:lang w:eastAsia="en-US"/>
        </w:rPr>
        <w:t xml:space="preserve"> </w:t>
      </w:r>
    </w:p>
    <w:p w14:paraId="6FE41DCF" w14:textId="77777777" w:rsidR="00E611B4" w:rsidRDefault="00E611B4" w:rsidP="00E611B4">
      <w:pPr>
        <w:spacing w:after="160" w:line="240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E723ABC" w14:textId="77777777" w:rsidR="005C1455" w:rsidRPr="00674A99" w:rsidRDefault="005C1455" w:rsidP="005C1455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2EECD348" w14:textId="217CEE95" w:rsidR="005C1455" w:rsidRPr="005C1455" w:rsidRDefault="005C1455" w:rsidP="005C1455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1D589094" w14:textId="77777777" w:rsidR="00E611B4" w:rsidRPr="00E611B4" w:rsidRDefault="00E611B4" w:rsidP="00E611B4">
      <w:pPr>
        <w:spacing w:after="160" w:line="240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>Zadanie Nr 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611B4" w:rsidRPr="00E611B4" w14:paraId="17AD4D2E" w14:textId="77777777" w:rsidTr="00E611B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35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0151659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17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1F84677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Nazwa badania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E2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Szacunkowa ilość badań </w:t>
            </w:r>
          </w:p>
          <w:p w14:paraId="7FC2A0E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rocznie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9CD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netto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EAA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</w:t>
            </w:r>
          </w:p>
          <w:p w14:paraId="43CFDCB1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brutto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571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Wartość brutto w zł </w:t>
            </w:r>
          </w:p>
          <w:p w14:paraId="29E37FD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(C x E )</w:t>
            </w:r>
          </w:p>
        </w:tc>
      </w:tr>
      <w:tr w:rsidR="00E611B4" w:rsidRPr="00E611B4" w14:paraId="4C323E34" w14:textId="77777777" w:rsidTr="00E611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5E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C7F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0AC1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E2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10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7423" w14:textId="77777777" w:rsidR="00E611B4" w:rsidRPr="00E611B4" w:rsidRDefault="00E611B4" w:rsidP="0067336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      </w:t>
            </w:r>
            <w:r w:rsidR="00673364">
              <w:rPr>
                <w:rFonts w:eastAsiaTheme="minorHAnsi"/>
                <w:color w:val="auto"/>
                <w:sz w:val="22"/>
                <w:lang w:eastAsia="en-US"/>
              </w:rPr>
              <w:t xml:space="preserve">    </w:t>
            </w: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F</w:t>
            </w:r>
          </w:p>
        </w:tc>
      </w:tr>
      <w:tr w:rsidR="00E611B4" w:rsidRPr="00E611B4" w14:paraId="1760B97D" w14:textId="77777777" w:rsidTr="00E611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26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2DFA07F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3ED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Badanie / barwienie immunohistochemiczne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62B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400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C7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56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D4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74B89FD7" w14:textId="77777777" w:rsidR="00E611B4" w:rsidRDefault="00E611B4" w:rsidP="00E611B4">
      <w:pPr>
        <w:spacing w:after="160" w:line="240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07CFA9A2" w14:textId="77777777" w:rsidR="005C1455" w:rsidRPr="00674A99" w:rsidRDefault="005C1455" w:rsidP="005C1455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45E1F062" w14:textId="001B4CAC" w:rsidR="005C1455" w:rsidRPr="005C1455" w:rsidRDefault="005C1455" w:rsidP="005C1455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16CEFE59" w14:textId="77777777" w:rsidR="005C1455" w:rsidRDefault="005C1455" w:rsidP="00E611B4">
      <w:pPr>
        <w:spacing w:after="160" w:line="240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</w:p>
    <w:p w14:paraId="69D8DF9F" w14:textId="77777777" w:rsidR="00E611B4" w:rsidRPr="00E611B4" w:rsidRDefault="00E611B4" w:rsidP="00E611B4">
      <w:pPr>
        <w:spacing w:after="160" w:line="240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>Zadanie Nr 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611B4" w:rsidRPr="00E611B4" w14:paraId="2664B1AB" w14:textId="77777777" w:rsidTr="00E611B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73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030BCA3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E2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0175907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Nazwa badania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91F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Szacunkowa ilość badań </w:t>
            </w:r>
          </w:p>
          <w:p w14:paraId="5373E38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rocznie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6B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netto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BE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</w:t>
            </w:r>
          </w:p>
          <w:p w14:paraId="3418CF4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brutto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F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Wartość brutto w zł </w:t>
            </w:r>
          </w:p>
          <w:p w14:paraId="2791FB5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(C x E )</w:t>
            </w:r>
          </w:p>
        </w:tc>
      </w:tr>
      <w:tr w:rsidR="00E611B4" w:rsidRPr="00E611B4" w14:paraId="4CD1C988" w14:textId="77777777" w:rsidTr="00E611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BE4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2C0B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66B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4AB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8E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998F" w14:textId="77777777" w:rsidR="00E611B4" w:rsidRPr="00E611B4" w:rsidRDefault="00E611B4" w:rsidP="0067336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      </w:t>
            </w:r>
            <w:r w:rsidR="00673364">
              <w:rPr>
                <w:rFonts w:eastAsiaTheme="minorHAnsi"/>
                <w:color w:val="auto"/>
                <w:sz w:val="22"/>
                <w:lang w:eastAsia="en-US"/>
              </w:rPr>
              <w:t xml:space="preserve">     </w:t>
            </w: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F</w:t>
            </w:r>
          </w:p>
        </w:tc>
      </w:tr>
      <w:tr w:rsidR="00E611B4" w:rsidRPr="00E611B4" w14:paraId="19E0FDD4" w14:textId="77777777" w:rsidTr="00E611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44B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0EA1BB9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D76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Badanie / barwienie histochemiczne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FC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100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93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00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A8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67767BDD" w14:textId="77777777" w:rsidR="00E611B4" w:rsidRPr="00E611B4" w:rsidRDefault="00E611B4" w:rsidP="00E611B4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77AC2EC" w14:textId="77777777" w:rsidR="00E611B4" w:rsidRDefault="00E611B4" w:rsidP="00E611B4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16"/>
          <w:szCs w:val="16"/>
          <w:lang w:eastAsia="en-US"/>
        </w:rPr>
      </w:pPr>
    </w:p>
    <w:p w14:paraId="1C95A819" w14:textId="77777777" w:rsidR="005C1455" w:rsidRPr="00674A99" w:rsidRDefault="005C1455" w:rsidP="005C1455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7FF278B4" w14:textId="65B45BB1" w:rsidR="005C1455" w:rsidRPr="005C1455" w:rsidRDefault="005C1455" w:rsidP="005C1455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4B94B851" w14:textId="77777777" w:rsidR="00E611B4" w:rsidRPr="00E611B4" w:rsidRDefault="00E611B4" w:rsidP="00E611B4">
      <w:pPr>
        <w:spacing w:after="160" w:line="25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>Zadanie Nr 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611B4" w:rsidRPr="00E611B4" w14:paraId="5095C03F" w14:textId="77777777" w:rsidTr="00E611B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A7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151BBA7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DB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409723EB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Nazwa badania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D3A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Szacunkowa ilość badań </w:t>
            </w:r>
          </w:p>
          <w:p w14:paraId="084A5D8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rocznie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E68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netto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4F2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</w:t>
            </w:r>
          </w:p>
          <w:p w14:paraId="06B8706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brutto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71E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Wartość brutto w zł </w:t>
            </w:r>
          </w:p>
          <w:p w14:paraId="146A644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(C x E )</w:t>
            </w:r>
          </w:p>
        </w:tc>
      </w:tr>
      <w:tr w:rsidR="00E611B4" w:rsidRPr="00E611B4" w14:paraId="6EB6A79B" w14:textId="77777777" w:rsidTr="00E611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238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86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34B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745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DA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D3C" w14:textId="77777777" w:rsidR="00E611B4" w:rsidRPr="00E611B4" w:rsidRDefault="0067336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        </w:t>
            </w:r>
            <w:r w:rsidR="00E611B4"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 F</w:t>
            </w:r>
          </w:p>
        </w:tc>
      </w:tr>
      <w:tr w:rsidR="00E611B4" w:rsidRPr="00E611B4" w14:paraId="7660E55D" w14:textId="77777777" w:rsidTr="00E611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A1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3848FC6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B32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Ocena preparatu biopsji aspiracyjnej i cienkoigłowej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0B6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2000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F0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4C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2D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7E4C25A1" w14:textId="77777777" w:rsidR="00E611B4" w:rsidRDefault="00E611B4" w:rsidP="00673364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98A7ADD" w14:textId="77777777" w:rsidR="005C1455" w:rsidRPr="00674A99" w:rsidRDefault="005C1455" w:rsidP="005C1455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409826E8" w14:textId="77777777" w:rsidR="005C1455" w:rsidRPr="005346A0" w:rsidRDefault="005C1455" w:rsidP="005C1455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4A4C93A3" w14:textId="77777777" w:rsidR="00673364" w:rsidRPr="00673364" w:rsidRDefault="00673364" w:rsidP="00673364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16"/>
          <w:szCs w:val="16"/>
          <w:lang w:eastAsia="en-US"/>
        </w:rPr>
      </w:pPr>
    </w:p>
    <w:p w14:paraId="76C8C1AF" w14:textId="77777777" w:rsidR="00E611B4" w:rsidRPr="00E611B4" w:rsidRDefault="00E611B4" w:rsidP="00E611B4">
      <w:pPr>
        <w:spacing w:after="160" w:line="25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>Zadanie Nr 5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611B4" w:rsidRPr="00E611B4" w14:paraId="05E84BD5" w14:textId="77777777" w:rsidTr="00E611B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EE1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4067EB3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6F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398E74C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Nazwa badania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D98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Szacunkowa ilość badań </w:t>
            </w:r>
          </w:p>
          <w:p w14:paraId="5F5CEFF3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rocznie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2A4D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netto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8A7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</w:t>
            </w:r>
          </w:p>
          <w:p w14:paraId="3221BD7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brutto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531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Wartość brutto w zł </w:t>
            </w:r>
          </w:p>
          <w:p w14:paraId="24199EA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(C x E )</w:t>
            </w:r>
          </w:p>
        </w:tc>
      </w:tr>
      <w:tr w:rsidR="00E611B4" w:rsidRPr="00E611B4" w14:paraId="681BE98E" w14:textId="77777777" w:rsidTr="00E611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D1B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412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6A8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E80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41B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D5FB" w14:textId="77777777" w:rsidR="00E611B4" w:rsidRPr="00E611B4" w:rsidRDefault="0067336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         </w:t>
            </w:r>
            <w:r w:rsidR="00E611B4" w:rsidRPr="00E611B4">
              <w:rPr>
                <w:rFonts w:eastAsiaTheme="minorHAnsi"/>
                <w:color w:val="auto"/>
                <w:sz w:val="22"/>
                <w:lang w:eastAsia="en-US"/>
              </w:rPr>
              <w:t>F</w:t>
            </w:r>
          </w:p>
        </w:tc>
      </w:tr>
      <w:tr w:rsidR="00E611B4" w:rsidRPr="00E611B4" w14:paraId="706576FB" w14:textId="77777777" w:rsidTr="00E611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19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3904620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32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Ocena preparatu biopsji gruboigłowej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F1F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50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2B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4EB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9A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7F926E7F" w14:textId="77777777" w:rsidR="00E611B4" w:rsidRDefault="00E611B4" w:rsidP="00E611B4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4B9F762" w14:textId="77777777" w:rsidR="005C1455" w:rsidRPr="00674A99" w:rsidRDefault="005C1455" w:rsidP="005C1455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1D546EED" w14:textId="77777777" w:rsidR="005C1455" w:rsidRPr="005346A0" w:rsidRDefault="005C1455" w:rsidP="005C1455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28197C15" w14:textId="77777777" w:rsidR="005C1455" w:rsidRPr="00E611B4" w:rsidRDefault="005C1455" w:rsidP="00E611B4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FA5ECF5" w14:textId="77777777" w:rsidR="00E611B4" w:rsidRPr="00E611B4" w:rsidRDefault="00E611B4" w:rsidP="00E611B4">
      <w:pPr>
        <w:spacing w:after="160" w:line="25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>Zadanie Nr 6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611B4" w:rsidRPr="00E611B4" w14:paraId="5767099D" w14:textId="77777777" w:rsidTr="00E611B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F5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520B636B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62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70171751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Nazwa badania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849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Szacunkowa ilość badań </w:t>
            </w:r>
          </w:p>
          <w:p w14:paraId="667AADE3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rocznie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CD6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netto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6D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</w:t>
            </w:r>
          </w:p>
          <w:p w14:paraId="2BA414DD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brutto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BF0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Wartość brutto w zł </w:t>
            </w:r>
          </w:p>
          <w:p w14:paraId="1DBF853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(C x E )</w:t>
            </w:r>
          </w:p>
        </w:tc>
      </w:tr>
      <w:tr w:rsidR="00E611B4" w:rsidRPr="00E611B4" w14:paraId="52607373" w14:textId="77777777" w:rsidTr="00E611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BC6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8D1F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AD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C601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14B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9029" w14:textId="77777777" w:rsidR="00E611B4" w:rsidRPr="00E611B4" w:rsidRDefault="0067336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        </w:t>
            </w:r>
            <w:r w:rsidR="00E611B4" w:rsidRPr="00E611B4">
              <w:rPr>
                <w:rFonts w:eastAsiaTheme="minorHAnsi"/>
                <w:color w:val="auto"/>
                <w:sz w:val="22"/>
                <w:lang w:eastAsia="en-US"/>
              </w:rPr>
              <w:t>F</w:t>
            </w:r>
          </w:p>
        </w:tc>
      </w:tr>
      <w:tr w:rsidR="00E611B4" w:rsidRPr="00E611B4" w14:paraId="0F466E85" w14:textId="77777777" w:rsidTr="00E611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4A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1AA0B8C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28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Ocena preparatu cytologii ginekologicznej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C53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440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09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733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34D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13D4E486" w14:textId="77777777" w:rsidR="005C1455" w:rsidRDefault="005C1455" w:rsidP="005C1455">
      <w:pPr>
        <w:spacing w:line="276" w:lineRule="auto"/>
        <w:jc w:val="right"/>
        <w:rPr>
          <w:sz w:val="22"/>
        </w:rPr>
      </w:pPr>
    </w:p>
    <w:p w14:paraId="7CA95F82" w14:textId="77777777" w:rsidR="005C1455" w:rsidRPr="00674A99" w:rsidRDefault="005C1455" w:rsidP="005C1455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67ECA601" w14:textId="4B304B8B" w:rsidR="005C1455" w:rsidRPr="005C1455" w:rsidRDefault="005C1455" w:rsidP="005C1455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60A9F32C" w14:textId="77777777" w:rsidR="00E611B4" w:rsidRPr="00E611B4" w:rsidRDefault="00E611B4" w:rsidP="00E611B4">
      <w:pPr>
        <w:spacing w:after="160" w:line="25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 w:rsidRPr="00E611B4">
        <w:rPr>
          <w:rFonts w:eastAsiaTheme="minorHAnsi"/>
          <w:b/>
          <w:color w:val="auto"/>
          <w:sz w:val="22"/>
          <w:lang w:eastAsia="en-US"/>
        </w:rPr>
        <w:t>Zadanie Nr 7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611B4" w:rsidRPr="00E611B4" w14:paraId="5DFDAAE4" w14:textId="77777777" w:rsidTr="00E611B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AC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7F2404F5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2B3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44A8D511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Nazwa badania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76D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Szacunkowa ilość badań </w:t>
            </w:r>
          </w:p>
          <w:p w14:paraId="340F39C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000000" w:themeColor="text1"/>
                <w:sz w:val="22"/>
                <w:lang w:eastAsia="en-US"/>
              </w:rPr>
              <w:t xml:space="preserve">rocznie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591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netto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B16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Cena jednostkowa </w:t>
            </w:r>
          </w:p>
          <w:p w14:paraId="0AC3A2C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brutto w zł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6039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Wartość brutto w zł </w:t>
            </w:r>
          </w:p>
          <w:p w14:paraId="09A0197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    (C x E )</w:t>
            </w:r>
          </w:p>
        </w:tc>
      </w:tr>
      <w:tr w:rsidR="00E611B4" w:rsidRPr="00E611B4" w14:paraId="45B59A76" w14:textId="77777777" w:rsidTr="00E611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E3A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A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CDBE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BD3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36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11C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A42" w14:textId="77777777" w:rsidR="00E611B4" w:rsidRPr="00E611B4" w:rsidRDefault="0067336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       </w:t>
            </w:r>
            <w:r w:rsidR="00E611B4"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 F</w:t>
            </w:r>
          </w:p>
        </w:tc>
      </w:tr>
      <w:tr w:rsidR="00E611B4" w:rsidRPr="00E611B4" w14:paraId="60E3DA8F" w14:textId="77777777" w:rsidTr="00E611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B74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14:paraId="31D4022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8E5" w14:textId="4349B7BD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 xml:space="preserve">Ocena preparatu cytologii nie ginekologicznej </w:t>
            </w:r>
            <w:r w:rsidR="004E7485">
              <w:rPr>
                <w:rFonts w:eastAsiaTheme="minorHAnsi"/>
                <w:color w:val="auto"/>
                <w:sz w:val="22"/>
                <w:lang w:eastAsia="en-US"/>
              </w:rPr>
              <w:br/>
            </w: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(np. płyny z jam ciała, plwocina, bronchoaspirat, wymazy, mocz)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2B2A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E611B4">
              <w:rPr>
                <w:rFonts w:eastAsiaTheme="minorHAns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928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7A2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577" w14:textId="77777777" w:rsidR="00E611B4" w:rsidRPr="00E611B4" w:rsidRDefault="00E611B4" w:rsidP="00E611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34DA9CF8" w14:textId="77777777" w:rsidR="00E611B4" w:rsidRPr="002D200C" w:rsidRDefault="00E611B4" w:rsidP="00E611B4">
      <w:pPr>
        <w:spacing w:after="160" w:line="240" w:lineRule="auto"/>
        <w:ind w:left="0" w:right="0" w:firstLine="0"/>
        <w:jc w:val="left"/>
        <w:rPr>
          <w:rFonts w:eastAsiaTheme="minorHAnsi"/>
          <w:color w:val="FF0000"/>
          <w:sz w:val="22"/>
          <w:lang w:eastAsia="en-US"/>
        </w:rPr>
      </w:pPr>
    </w:p>
    <w:p w14:paraId="2E0C1EA0" w14:textId="080CA398" w:rsidR="00E611B4" w:rsidRPr="005C1455" w:rsidRDefault="00E611B4" w:rsidP="005C1455">
      <w:pPr>
        <w:spacing w:after="0" w:line="240" w:lineRule="auto"/>
        <w:ind w:left="0" w:right="0" w:firstLine="0"/>
        <w:jc w:val="left"/>
        <w:rPr>
          <w:rFonts w:eastAsiaTheme="minorHAnsi"/>
          <w:color w:val="FF0000"/>
          <w:sz w:val="16"/>
          <w:szCs w:val="16"/>
          <w:lang w:eastAsia="en-US"/>
        </w:rPr>
      </w:pPr>
      <w:r w:rsidRPr="002D200C">
        <w:rPr>
          <w:rFonts w:asciiTheme="minorHAnsi" w:eastAsiaTheme="minorHAnsi" w:hAnsiTheme="minorHAnsi" w:cstheme="minorBidi"/>
          <w:color w:val="FF0000"/>
          <w:sz w:val="22"/>
          <w:lang w:eastAsia="en-US"/>
        </w:rPr>
        <w:t xml:space="preserve">    </w:t>
      </w:r>
    </w:p>
    <w:p w14:paraId="37DEC81C" w14:textId="77777777" w:rsidR="005C1455" w:rsidRPr="00674A99" w:rsidRDefault="005C1455" w:rsidP="005C1455">
      <w:pPr>
        <w:spacing w:line="276" w:lineRule="auto"/>
        <w:jc w:val="right"/>
        <w:rPr>
          <w:sz w:val="22"/>
        </w:rPr>
      </w:pPr>
      <w:r w:rsidRPr="00674A99">
        <w:rPr>
          <w:sz w:val="22"/>
        </w:rPr>
        <w:t xml:space="preserve">.................................................................................... </w:t>
      </w:r>
    </w:p>
    <w:p w14:paraId="78AFB701" w14:textId="77777777" w:rsidR="005C1455" w:rsidRPr="005346A0" w:rsidRDefault="005C1455" w:rsidP="005C1455">
      <w:pPr>
        <w:spacing w:line="276" w:lineRule="auto"/>
        <w:jc w:val="right"/>
        <w:rPr>
          <w:sz w:val="20"/>
          <w:szCs w:val="20"/>
        </w:rPr>
      </w:pPr>
      <w:r w:rsidRPr="00674A99">
        <w:rPr>
          <w:sz w:val="22"/>
        </w:rPr>
        <w:t>Data i podpis upoważni</w:t>
      </w:r>
      <w:r>
        <w:rPr>
          <w:sz w:val="22"/>
        </w:rPr>
        <w:t>onego przedstawiciela Wykonawcy</w:t>
      </w:r>
    </w:p>
    <w:p w14:paraId="21FF994C" w14:textId="77777777" w:rsidR="00E611B4" w:rsidRPr="00E611B4" w:rsidRDefault="00E611B4" w:rsidP="00E611B4">
      <w:pPr>
        <w:spacing w:after="160" w:line="25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5A8C2C9" w14:textId="77777777" w:rsidR="00E611B4" w:rsidRDefault="00E611B4" w:rsidP="0085193F">
      <w:pPr>
        <w:ind w:left="708" w:right="0" w:firstLine="0"/>
        <w:rPr>
          <w:color w:val="auto"/>
          <w:sz w:val="22"/>
        </w:rPr>
      </w:pPr>
    </w:p>
    <w:p w14:paraId="1645927B" w14:textId="77777777" w:rsidR="00E611B4" w:rsidRDefault="00E611B4" w:rsidP="0085193F">
      <w:pPr>
        <w:ind w:left="708" w:right="0" w:firstLine="0"/>
        <w:rPr>
          <w:color w:val="auto"/>
          <w:sz w:val="22"/>
        </w:rPr>
      </w:pPr>
    </w:p>
    <w:p w14:paraId="06113D06" w14:textId="77777777" w:rsidR="00E611B4" w:rsidRDefault="00E611B4" w:rsidP="0085193F">
      <w:pPr>
        <w:ind w:left="708" w:right="0" w:firstLine="0"/>
        <w:rPr>
          <w:color w:val="auto"/>
          <w:sz w:val="22"/>
        </w:rPr>
      </w:pPr>
    </w:p>
    <w:p w14:paraId="5E5EB577" w14:textId="77777777" w:rsidR="00673364" w:rsidRDefault="00673364" w:rsidP="0085193F">
      <w:pPr>
        <w:ind w:left="708" w:right="0" w:firstLine="0"/>
        <w:rPr>
          <w:color w:val="auto"/>
          <w:sz w:val="22"/>
        </w:rPr>
      </w:pPr>
    </w:p>
    <w:p w14:paraId="532E7775" w14:textId="77777777" w:rsidR="005C1455" w:rsidRDefault="005C1455" w:rsidP="0085193F">
      <w:pPr>
        <w:ind w:left="708" w:right="0" w:firstLine="0"/>
        <w:rPr>
          <w:color w:val="auto"/>
          <w:sz w:val="22"/>
        </w:rPr>
      </w:pPr>
    </w:p>
    <w:p w14:paraId="38A99B65" w14:textId="77777777" w:rsidR="005C1455" w:rsidRDefault="005C1455" w:rsidP="0085193F">
      <w:pPr>
        <w:ind w:left="708" w:right="0" w:firstLine="0"/>
        <w:rPr>
          <w:color w:val="auto"/>
          <w:sz w:val="22"/>
        </w:rPr>
      </w:pPr>
    </w:p>
    <w:p w14:paraId="75AC4DCF" w14:textId="77777777" w:rsidR="005C1455" w:rsidRDefault="005C1455" w:rsidP="0085193F">
      <w:pPr>
        <w:ind w:left="708" w:right="0" w:firstLine="0"/>
        <w:rPr>
          <w:color w:val="auto"/>
          <w:sz w:val="22"/>
        </w:rPr>
      </w:pPr>
    </w:p>
    <w:p w14:paraId="3C2C7882" w14:textId="77777777" w:rsidR="00A646AF" w:rsidRPr="0085193F" w:rsidRDefault="00A646AF" w:rsidP="0085193F">
      <w:pPr>
        <w:ind w:left="708" w:right="0" w:firstLine="0"/>
        <w:rPr>
          <w:color w:val="auto"/>
          <w:sz w:val="22"/>
        </w:rPr>
      </w:pPr>
      <w:bookmarkStart w:id="0" w:name="_GoBack"/>
      <w:bookmarkEnd w:id="0"/>
    </w:p>
    <w:sectPr w:rsidR="00A646AF" w:rsidRPr="0085193F" w:rsidSect="005C145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35DD" w14:textId="77777777" w:rsidR="00C851B6" w:rsidRDefault="00C851B6" w:rsidP="006169D0">
      <w:pPr>
        <w:spacing w:after="0" w:line="240" w:lineRule="auto"/>
      </w:pPr>
      <w:r>
        <w:separator/>
      </w:r>
    </w:p>
  </w:endnote>
  <w:endnote w:type="continuationSeparator" w:id="0">
    <w:p w14:paraId="656ADB25" w14:textId="77777777" w:rsidR="00C851B6" w:rsidRDefault="00C851B6" w:rsidP="0061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968423"/>
      <w:docPartObj>
        <w:docPartGallery w:val="Page Numbers (Bottom of Page)"/>
        <w:docPartUnique/>
      </w:docPartObj>
    </w:sdtPr>
    <w:sdtEndPr/>
    <w:sdtContent>
      <w:p w14:paraId="0A5AB399" w14:textId="77777777" w:rsidR="005C1455" w:rsidRDefault="005C1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BD">
          <w:rPr>
            <w:noProof/>
          </w:rPr>
          <w:t>5</w:t>
        </w:r>
        <w:r>
          <w:fldChar w:fldCharType="end"/>
        </w:r>
      </w:p>
    </w:sdtContent>
  </w:sdt>
  <w:p w14:paraId="54A8B312" w14:textId="77777777" w:rsidR="005C1455" w:rsidRDefault="005C1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C11F" w14:textId="77777777" w:rsidR="00C851B6" w:rsidRDefault="00C851B6" w:rsidP="006169D0">
      <w:pPr>
        <w:spacing w:after="0" w:line="240" w:lineRule="auto"/>
      </w:pPr>
      <w:r>
        <w:separator/>
      </w:r>
    </w:p>
  </w:footnote>
  <w:footnote w:type="continuationSeparator" w:id="0">
    <w:p w14:paraId="74E5C9F9" w14:textId="77777777" w:rsidR="00C851B6" w:rsidRDefault="00C851B6" w:rsidP="0061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374CE8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F36E545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183356"/>
    <w:multiLevelType w:val="hybridMultilevel"/>
    <w:tmpl w:val="6952E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41F74"/>
    <w:multiLevelType w:val="hybridMultilevel"/>
    <w:tmpl w:val="E3EC753E"/>
    <w:lvl w:ilvl="0" w:tplc="52528C90">
      <w:start w:val="1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7891C0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DE3E38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E6E1B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52F0AA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220B20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DE6A62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1ECACC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86A950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7FFE"/>
    <w:multiLevelType w:val="hybridMultilevel"/>
    <w:tmpl w:val="B4B4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F3313"/>
    <w:multiLevelType w:val="hybridMultilevel"/>
    <w:tmpl w:val="1390D0F6"/>
    <w:lvl w:ilvl="0" w:tplc="04CECCF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320A08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FA173A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8E3D9C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CA97EE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641BE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0D04488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F6E60C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CCC6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C597EF5"/>
    <w:multiLevelType w:val="hybridMultilevel"/>
    <w:tmpl w:val="3EDCF1AC"/>
    <w:lvl w:ilvl="0" w:tplc="C23614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D35B5"/>
    <w:multiLevelType w:val="hybridMultilevel"/>
    <w:tmpl w:val="3F4E2874"/>
    <w:lvl w:ilvl="0" w:tplc="5F9E8D66">
      <w:start w:val="1"/>
      <w:numFmt w:val="decimal"/>
      <w:lvlText w:val="%1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AC3516">
      <w:start w:val="1"/>
      <w:numFmt w:val="lowerLetter"/>
      <w:lvlText w:val="%2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3A9128">
      <w:start w:val="1"/>
      <w:numFmt w:val="lowerRoman"/>
      <w:lvlText w:val="%3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10C474">
      <w:start w:val="1"/>
      <w:numFmt w:val="decimal"/>
      <w:lvlText w:val="%4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6C059C">
      <w:start w:val="1"/>
      <w:numFmt w:val="lowerLetter"/>
      <w:lvlText w:val="%5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E0E158">
      <w:start w:val="1"/>
      <w:numFmt w:val="lowerRoman"/>
      <w:lvlText w:val="%6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6EF906">
      <w:start w:val="1"/>
      <w:numFmt w:val="decimal"/>
      <w:lvlText w:val="%7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CE1224">
      <w:start w:val="1"/>
      <w:numFmt w:val="lowerLetter"/>
      <w:lvlText w:val="%8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2819F6">
      <w:start w:val="1"/>
      <w:numFmt w:val="lowerRoman"/>
      <w:lvlText w:val="%9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235CD"/>
    <w:multiLevelType w:val="hybridMultilevel"/>
    <w:tmpl w:val="A9DCCD3E"/>
    <w:lvl w:ilvl="0" w:tplc="D6D2B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2DD4"/>
    <w:multiLevelType w:val="hybridMultilevel"/>
    <w:tmpl w:val="D002816A"/>
    <w:lvl w:ilvl="0" w:tplc="989E93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E82801"/>
    <w:multiLevelType w:val="multilevel"/>
    <w:tmpl w:val="4098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2156"/>
    <w:multiLevelType w:val="hybridMultilevel"/>
    <w:tmpl w:val="8036F8F0"/>
    <w:lvl w:ilvl="0" w:tplc="A80AF24E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6AED68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1C4E16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76D43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060B60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E6936A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0A8244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7EC8EC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F6E460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000FAC"/>
    <w:multiLevelType w:val="hybridMultilevel"/>
    <w:tmpl w:val="66C890C2"/>
    <w:lvl w:ilvl="0" w:tplc="F1A609A0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A20A9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9200C2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8A22A2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820EA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B0C6B0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70B4BC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300C02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302F9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9C4286"/>
    <w:multiLevelType w:val="hybridMultilevel"/>
    <w:tmpl w:val="BA26DD32"/>
    <w:lvl w:ilvl="0" w:tplc="553EA1A0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0035C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C44484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9CEFE8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5600EE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EA5A2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362632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4A8B2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46DA2A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B071E69"/>
    <w:multiLevelType w:val="hybridMultilevel"/>
    <w:tmpl w:val="7A767B80"/>
    <w:lvl w:ilvl="0" w:tplc="7346A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191A"/>
    <w:multiLevelType w:val="hybridMultilevel"/>
    <w:tmpl w:val="773E115E"/>
    <w:lvl w:ilvl="0" w:tplc="69B82FDC">
      <w:start w:val="2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E1453"/>
    <w:multiLevelType w:val="hybridMultilevel"/>
    <w:tmpl w:val="38A6830E"/>
    <w:lvl w:ilvl="0" w:tplc="BFD00A2C">
      <w:start w:val="1"/>
      <w:numFmt w:val="decimal"/>
      <w:lvlText w:val="%1."/>
      <w:lvlJc w:val="left"/>
      <w:pPr>
        <w:ind w:left="373" w:hanging="360"/>
      </w:p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13586D02">
      <w:start w:val="1"/>
      <w:numFmt w:val="decimal"/>
      <w:lvlText w:val="%4."/>
      <w:lvlJc w:val="left"/>
      <w:pPr>
        <w:ind w:left="2533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25" w15:restartNumberingAfterBreak="0">
    <w:nsid w:val="5FA45ACF"/>
    <w:multiLevelType w:val="multilevel"/>
    <w:tmpl w:val="47C4B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6236757E"/>
    <w:multiLevelType w:val="singleLevel"/>
    <w:tmpl w:val="20FCBD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52508D"/>
    <w:multiLevelType w:val="multilevel"/>
    <w:tmpl w:val="41302B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32C2E"/>
    <w:multiLevelType w:val="hybridMultilevel"/>
    <w:tmpl w:val="15E41E3A"/>
    <w:lvl w:ilvl="0" w:tplc="D940F1D4">
      <w:start w:val="1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B228DE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644228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18F6C4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70241E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283672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AA86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BE5204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8885F7A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612056C"/>
    <w:multiLevelType w:val="hybridMultilevel"/>
    <w:tmpl w:val="090699D2"/>
    <w:lvl w:ilvl="0" w:tplc="A168B00A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1E2A0E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3A61B0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DEDBF2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328C18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325D9A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12E6D0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94DF60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129BCC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6CD029C"/>
    <w:multiLevelType w:val="hybridMultilevel"/>
    <w:tmpl w:val="36F81C4E"/>
    <w:lvl w:ilvl="0" w:tplc="5982324A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6B516B"/>
    <w:multiLevelType w:val="hybridMultilevel"/>
    <w:tmpl w:val="6D167EF8"/>
    <w:lvl w:ilvl="0" w:tplc="6D8E4748">
      <w:start w:val="1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623200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DA17E8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1864FA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1C0BAE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08690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6295DA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AB5F2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D6262C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79641E6"/>
    <w:multiLevelType w:val="hybridMultilevel"/>
    <w:tmpl w:val="C9C4F75E"/>
    <w:lvl w:ilvl="0" w:tplc="74204ABC">
      <w:start w:val="1"/>
      <w:numFmt w:val="decimal"/>
      <w:lvlText w:val="%1.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86DEF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B68BB0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486A5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C2275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EA4AB6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881E7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DC09D0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9ADD56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2ED3C46"/>
    <w:multiLevelType w:val="hybridMultilevel"/>
    <w:tmpl w:val="2808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093E"/>
    <w:multiLevelType w:val="hybridMultilevel"/>
    <w:tmpl w:val="99B06F3E"/>
    <w:lvl w:ilvl="0" w:tplc="0C04768E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A0F542">
      <w:start w:val="1"/>
      <w:numFmt w:val="decimal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949208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207FCC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BCE31A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CAF6B6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349FE6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588A16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104896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3"/>
  </w:num>
  <w:num w:numId="16">
    <w:abstractNumId w:val="30"/>
  </w:num>
  <w:num w:numId="17">
    <w:abstractNumId w:val="10"/>
  </w:num>
  <w:num w:numId="18">
    <w:abstractNumId w:val="16"/>
  </w:num>
  <w:num w:numId="19">
    <w:abstractNumId w:val="14"/>
  </w:num>
  <w:num w:numId="20">
    <w:abstractNumId w:val="8"/>
  </w:num>
  <w:num w:numId="21">
    <w:abstractNumId w:val="17"/>
  </w:num>
  <w:num w:numId="22">
    <w:abstractNumId w:val="15"/>
  </w:num>
  <w:num w:numId="23">
    <w:abstractNumId w:val="22"/>
  </w:num>
  <w:num w:numId="24">
    <w:abstractNumId w:val="12"/>
  </w:num>
  <w:num w:numId="25">
    <w:abstractNumId w:val="33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C"/>
    <w:rsid w:val="000425BD"/>
    <w:rsid w:val="00046FAF"/>
    <w:rsid w:val="00055581"/>
    <w:rsid w:val="000825D9"/>
    <w:rsid w:val="00193EB5"/>
    <w:rsid w:val="00215D3B"/>
    <w:rsid w:val="00231ADC"/>
    <w:rsid w:val="00241642"/>
    <w:rsid w:val="00284E0F"/>
    <w:rsid w:val="002D200C"/>
    <w:rsid w:val="002D54AF"/>
    <w:rsid w:val="00400779"/>
    <w:rsid w:val="004235F0"/>
    <w:rsid w:val="004B7AAB"/>
    <w:rsid w:val="004E1DAB"/>
    <w:rsid w:val="004E7485"/>
    <w:rsid w:val="004F6A77"/>
    <w:rsid w:val="00504A5F"/>
    <w:rsid w:val="00510127"/>
    <w:rsid w:val="005A2F0C"/>
    <w:rsid w:val="005C1455"/>
    <w:rsid w:val="005E0381"/>
    <w:rsid w:val="005F1A23"/>
    <w:rsid w:val="0060259D"/>
    <w:rsid w:val="006169D0"/>
    <w:rsid w:val="00627657"/>
    <w:rsid w:val="00673364"/>
    <w:rsid w:val="00772C34"/>
    <w:rsid w:val="007801F1"/>
    <w:rsid w:val="007B3449"/>
    <w:rsid w:val="007C35C3"/>
    <w:rsid w:val="007E69A9"/>
    <w:rsid w:val="0085193F"/>
    <w:rsid w:val="0088445F"/>
    <w:rsid w:val="008C7E09"/>
    <w:rsid w:val="008D2805"/>
    <w:rsid w:val="008E4801"/>
    <w:rsid w:val="00901108"/>
    <w:rsid w:val="00910F96"/>
    <w:rsid w:val="00A1700F"/>
    <w:rsid w:val="00A372C5"/>
    <w:rsid w:val="00A515D9"/>
    <w:rsid w:val="00A53C7C"/>
    <w:rsid w:val="00A646AF"/>
    <w:rsid w:val="00A70485"/>
    <w:rsid w:val="00A86704"/>
    <w:rsid w:val="00AB0343"/>
    <w:rsid w:val="00B801CC"/>
    <w:rsid w:val="00BD3195"/>
    <w:rsid w:val="00C851B6"/>
    <w:rsid w:val="00CE3F8A"/>
    <w:rsid w:val="00CF79B5"/>
    <w:rsid w:val="00DE4E2C"/>
    <w:rsid w:val="00DF6634"/>
    <w:rsid w:val="00E37EB1"/>
    <w:rsid w:val="00E404DD"/>
    <w:rsid w:val="00E611B4"/>
    <w:rsid w:val="00EE6400"/>
    <w:rsid w:val="00F01339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91E5"/>
  <w15:chartTrackingRefBased/>
  <w15:docId w15:val="{F550D87C-380C-4EA6-958A-94FC647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3B"/>
    <w:pPr>
      <w:spacing w:after="12" w:line="266" w:lineRule="auto"/>
      <w:ind w:left="5" w:right="3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15D3B"/>
    <w:pPr>
      <w:keepNext/>
      <w:keepLines/>
      <w:spacing w:after="5" w:line="256" w:lineRule="auto"/>
      <w:ind w:left="256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D3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5D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5D3B"/>
    <w:pPr>
      <w:ind w:left="720"/>
      <w:contextualSpacing/>
    </w:pPr>
  </w:style>
  <w:style w:type="table" w:customStyle="1" w:styleId="TableGrid">
    <w:name w:val="TableGrid"/>
    <w:rsid w:val="00215D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9D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9D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B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85193F"/>
    <w:pPr>
      <w:spacing w:after="0" w:line="240" w:lineRule="auto"/>
    </w:pPr>
    <w:rPr>
      <w:rFonts w:eastAsiaTheme="minorEastAsia" w:cs="Times New Roman"/>
    </w:rPr>
  </w:style>
  <w:style w:type="table" w:styleId="Tabela-Siatka">
    <w:name w:val="Table Grid"/>
    <w:basedOn w:val="Standardowy"/>
    <w:uiPriority w:val="39"/>
    <w:rsid w:val="00E611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DF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63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rsid w:val="00DF6634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4B7AAB"/>
    <w:pPr>
      <w:widowControl w:val="0"/>
      <w:suppressAutoHyphens/>
      <w:spacing w:after="120" w:line="240" w:lineRule="auto"/>
      <w:ind w:left="0" w:right="0" w:firstLine="0"/>
      <w:jc w:val="left"/>
    </w:pPr>
    <w:rPr>
      <w:rFonts w:cs="Cambri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7AAB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B7AAB"/>
    <w:pPr>
      <w:widowControl w:val="0"/>
      <w:suppressAutoHyphens/>
      <w:spacing w:after="0" w:line="240" w:lineRule="auto"/>
      <w:ind w:left="0" w:right="0" w:firstLine="0"/>
    </w:pPr>
    <w:rPr>
      <w:rFonts w:cs="Cambria"/>
      <w:sz w:val="20"/>
      <w:szCs w:val="20"/>
      <w:lang w:eastAsia="ar-SA"/>
    </w:rPr>
  </w:style>
  <w:style w:type="paragraph" w:customStyle="1" w:styleId="FR2">
    <w:name w:val="FR2"/>
    <w:rsid w:val="00A646AF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FR3">
    <w:name w:val="FR3"/>
    <w:uiPriority w:val="99"/>
    <w:rsid w:val="00A646A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B807-8031-4BE1-A4CE-0124B12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Kłusek</dc:creator>
  <cp:keywords/>
  <dc:description/>
  <cp:lastModifiedBy>Sylwia Makowska</cp:lastModifiedBy>
  <cp:revision>16</cp:revision>
  <cp:lastPrinted>2020-07-23T06:58:00Z</cp:lastPrinted>
  <dcterms:created xsi:type="dcterms:W3CDTF">2020-07-21T09:59:00Z</dcterms:created>
  <dcterms:modified xsi:type="dcterms:W3CDTF">2020-07-23T09:40:00Z</dcterms:modified>
</cp:coreProperties>
</file>